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94" w:rsidRPr="00385694" w:rsidRDefault="00385694" w:rsidP="00385694">
      <w:pPr>
        <w:ind w:left="3544"/>
        <w:rPr>
          <w:rFonts w:asciiTheme="majorHAnsi" w:hAnsiTheme="majorHAnsi" w:cstheme="majorHAnsi"/>
          <w:b/>
          <w:sz w:val="32"/>
        </w:rPr>
      </w:pPr>
      <w:bookmarkStart w:id="0" w:name="_GoBack"/>
      <w:bookmarkEnd w:id="0"/>
      <w:r w:rsidRPr="00385694">
        <w:rPr>
          <w:rFonts w:asciiTheme="majorHAnsi" w:hAnsiTheme="majorHAnsi" w:cstheme="majorHAnsi"/>
          <w:b/>
          <w:noProof/>
          <w:sz w:val="32"/>
          <w:lang w:eastAsia="es-ES" w:bidi="ar-SA"/>
        </w:rPr>
        <w:drawing>
          <wp:anchor distT="0" distB="0" distL="114300" distR="114300" simplePos="0" relativeHeight="251658240" behindDoc="0" locked="0" layoutInCell="1" allowOverlap="1" wp14:anchorId="6AB87481" wp14:editId="415A5ACB">
            <wp:simplePos x="0" y="0"/>
            <wp:positionH relativeFrom="margin">
              <wp:posOffset>652145</wp:posOffset>
            </wp:positionH>
            <wp:positionV relativeFrom="margin">
              <wp:posOffset>-447675</wp:posOffset>
            </wp:positionV>
            <wp:extent cx="1447800" cy="147828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900" w:rsidRPr="00385694">
        <w:rPr>
          <w:rFonts w:asciiTheme="majorHAnsi" w:hAnsiTheme="majorHAnsi" w:cstheme="majorHAnsi"/>
          <w:b/>
          <w:sz w:val="32"/>
        </w:rPr>
        <w:t xml:space="preserve">ASSOCIACIÓ DE COMERCIANTS </w:t>
      </w:r>
    </w:p>
    <w:p w:rsidR="00730900" w:rsidRDefault="00730900" w:rsidP="00385694">
      <w:pPr>
        <w:ind w:left="3544"/>
        <w:rPr>
          <w:rFonts w:asciiTheme="majorHAnsi" w:hAnsiTheme="majorHAnsi" w:cstheme="majorHAnsi"/>
          <w:b/>
          <w:sz w:val="32"/>
        </w:rPr>
      </w:pPr>
      <w:r w:rsidRPr="00385694">
        <w:rPr>
          <w:rFonts w:asciiTheme="majorHAnsi" w:hAnsiTheme="majorHAnsi" w:cstheme="majorHAnsi"/>
          <w:b/>
          <w:sz w:val="32"/>
        </w:rPr>
        <w:t>I EMPRESARIS D’ALFARRÀS</w:t>
      </w:r>
    </w:p>
    <w:p w:rsidR="00385694" w:rsidRPr="00385694" w:rsidRDefault="00385694" w:rsidP="00385694">
      <w:pPr>
        <w:ind w:left="3544"/>
        <w:rPr>
          <w:rFonts w:asciiTheme="majorHAnsi" w:hAnsiTheme="majorHAnsi" w:cstheme="majorHAnsi"/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418"/>
        <w:gridCol w:w="2545"/>
      </w:tblGrid>
      <w:tr w:rsidR="00730900" w:rsidTr="00730900">
        <w:trPr>
          <w:trHeight w:val="566"/>
        </w:trPr>
        <w:tc>
          <w:tcPr>
            <w:tcW w:w="8494" w:type="dxa"/>
            <w:gridSpan w:val="4"/>
            <w:shd w:val="clear" w:color="auto" w:fill="4F81BD" w:themeFill="accent1"/>
            <w:vAlign w:val="center"/>
          </w:tcPr>
          <w:p w:rsidR="00730900" w:rsidRPr="00730900" w:rsidRDefault="00730900" w:rsidP="00730900">
            <w:pPr>
              <w:widowControl/>
              <w:suppressAutoHyphens w:val="0"/>
              <w:overflowPunct/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lang w:val="ca-ES"/>
              </w:rPr>
            </w:pPr>
            <w:bookmarkStart w:id="1" w:name="__DdeLink__626_1133058705"/>
            <w:r w:rsidRPr="00730900">
              <w:rPr>
                <w:rFonts w:asciiTheme="majorHAnsi" w:hAnsiTheme="majorHAnsi" w:cstheme="majorHAnsi"/>
                <w:b/>
                <w:color w:val="FFFFFF" w:themeColor="background1"/>
                <w:sz w:val="28"/>
                <w:lang w:val="ca-ES"/>
              </w:rPr>
              <w:t>SOL·LICITUT DADES SOCI – INFORMACIÓ DE L’EMPRESA</w:t>
            </w:r>
          </w:p>
        </w:tc>
      </w:tr>
      <w:tr w:rsidR="00385694" w:rsidTr="00385694">
        <w:trPr>
          <w:trHeight w:val="450"/>
        </w:trPr>
        <w:tc>
          <w:tcPr>
            <w:tcW w:w="1980" w:type="dxa"/>
            <w:vAlign w:val="center"/>
          </w:tcPr>
          <w:p w:rsidR="00385694" w:rsidRDefault="00385694" w:rsidP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  <w:r>
              <w:rPr>
                <w:rFonts w:asciiTheme="majorHAnsi" w:hAnsiTheme="majorHAnsi" w:cstheme="majorHAnsi"/>
                <w:sz w:val="22"/>
                <w:lang w:val="ca-ES"/>
              </w:rPr>
              <w:t>Raó social</w:t>
            </w:r>
          </w:p>
        </w:tc>
        <w:tc>
          <w:tcPr>
            <w:tcW w:w="6514" w:type="dxa"/>
            <w:gridSpan w:val="3"/>
          </w:tcPr>
          <w:p w:rsidR="00385694" w:rsidRDefault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</w:tr>
      <w:tr w:rsidR="00730900" w:rsidTr="00385694">
        <w:trPr>
          <w:trHeight w:val="412"/>
        </w:trPr>
        <w:tc>
          <w:tcPr>
            <w:tcW w:w="1980" w:type="dxa"/>
            <w:vAlign w:val="center"/>
          </w:tcPr>
          <w:p w:rsidR="00730900" w:rsidRDefault="00385694" w:rsidP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  <w:r>
              <w:rPr>
                <w:rFonts w:asciiTheme="majorHAnsi" w:hAnsiTheme="majorHAnsi" w:cstheme="majorHAnsi"/>
                <w:sz w:val="22"/>
                <w:lang w:val="ca-ES"/>
              </w:rPr>
              <w:t>CIF/NIF</w:t>
            </w:r>
          </w:p>
        </w:tc>
        <w:tc>
          <w:tcPr>
            <w:tcW w:w="2551" w:type="dxa"/>
          </w:tcPr>
          <w:p w:rsidR="00730900" w:rsidRDefault="00730900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730900" w:rsidRDefault="00385694" w:rsidP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  <w:r>
              <w:rPr>
                <w:rFonts w:asciiTheme="majorHAnsi" w:hAnsiTheme="majorHAnsi" w:cstheme="majorHAnsi"/>
                <w:sz w:val="22"/>
                <w:lang w:val="ca-ES"/>
              </w:rPr>
              <w:t>Telèfon / Whatsapp</w:t>
            </w:r>
          </w:p>
        </w:tc>
        <w:tc>
          <w:tcPr>
            <w:tcW w:w="2545" w:type="dxa"/>
          </w:tcPr>
          <w:p w:rsidR="00730900" w:rsidRDefault="00730900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</w:tr>
      <w:tr w:rsidR="00730900" w:rsidTr="00385694">
        <w:trPr>
          <w:trHeight w:val="419"/>
        </w:trPr>
        <w:tc>
          <w:tcPr>
            <w:tcW w:w="1980" w:type="dxa"/>
            <w:vAlign w:val="center"/>
          </w:tcPr>
          <w:p w:rsidR="00730900" w:rsidRDefault="00385694" w:rsidP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  <w:r>
              <w:rPr>
                <w:rFonts w:asciiTheme="majorHAnsi" w:hAnsiTheme="majorHAnsi" w:cstheme="majorHAnsi"/>
                <w:sz w:val="22"/>
                <w:lang w:val="ca-ES"/>
              </w:rPr>
              <w:t>Adreça</w:t>
            </w:r>
          </w:p>
        </w:tc>
        <w:tc>
          <w:tcPr>
            <w:tcW w:w="2551" w:type="dxa"/>
          </w:tcPr>
          <w:p w:rsidR="00730900" w:rsidRDefault="00730900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730900" w:rsidRDefault="00730900" w:rsidP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  <w:tc>
          <w:tcPr>
            <w:tcW w:w="2545" w:type="dxa"/>
          </w:tcPr>
          <w:p w:rsidR="00730900" w:rsidRDefault="00730900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</w:tr>
      <w:tr w:rsidR="00730900" w:rsidTr="00385694">
        <w:trPr>
          <w:trHeight w:val="410"/>
        </w:trPr>
        <w:tc>
          <w:tcPr>
            <w:tcW w:w="1980" w:type="dxa"/>
            <w:vAlign w:val="center"/>
          </w:tcPr>
          <w:p w:rsidR="00730900" w:rsidRDefault="00385694" w:rsidP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  <w:r>
              <w:rPr>
                <w:rFonts w:asciiTheme="majorHAnsi" w:hAnsiTheme="majorHAnsi" w:cstheme="majorHAnsi"/>
                <w:sz w:val="22"/>
                <w:lang w:val="ca-ES"/>
              </w:rPr>
              <w:t>Correu electrònic</w:t>
            </w:r>
          </w:p>
        </w:tc>
        <w:tc>
          <w:tcPr>
            <w:tcW w:w="2551" w:type="dxa"/>
          </w:tcPr>
          <w:p w:rsidR="00730900" w:rsidRDefault="00730900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730900" w:rsidRDefault="00730900" w:rsidP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  <w:tc>
          <w:tcPr>
            <w:tcW w:w="2545" w:type="dxa"/>
          </w:tcPr>
          <w:p w:rsidR="00730900" w:rsidRDefault="00730900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</w:tr>
      <w:tr w:rsidR="00385694" w:rsidTr="00385694">
        <w:trPr>
          <w:trHeight w:val="418"/>
        </w:trPr>
        <w:tc>
          <w:tcPr>
            <w:tcW w:w="1980" w:type="dxa"/>
            <w:vAlign w:val="center"/>
          </w:tcPr>
          <w:p w:rsidR="00385694" w:rsidRDefault="00385694" w:rsidP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  <w:r>
              <w:rPr>
                <w:rFonts w:asciiTheme="majorHAnsi" w:hAnsiTheme="majorHAnsi" w:cstheme="majorHAnsi"/>
                <w:sz w:val="22"/>
                <w:lang w:val="ca-ES"/>
              </w:rPr>
              <w:t>Nº treballadors</w:t>
            </w:r>
          </w:p>
        </w:tc>
        <w:tc>
          <w:tcPr>
            <w:tcW w:w="2551" w:type="dxa"/>
          </w:tcPr>
          <w:p w:rsidR="00385694" w:rsidRDefault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385694" w:rsidRDefault="00385694" w:rsidP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  <w:r>
              <w:rPr>
                <w:rFonts w:asciiTheme="majorHAnsi" w:hAnsiTheme="majorHAnsi" w:cstheme="majorHAnsi"/>
                <w:sz w:val="22"/>
                <w:lang w:val="ca-ES"/>
              </w:rPr>
              <w:t>Nº autònoms</w:t>
            </w:r>
          </w:p>
        </w:tc>
        <w:tc>
          <w:tcPr>
            <w:tcW w:w="2545" w:type="dxa"/>
          </w:tcPr>
          <w:p w:rsidR="00385694" w:rsidRDefault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</w:tr>
      <w:tr w:rsidR="00385694" w:rsidTr="00385694">
        <w:trPr>
          <w:trHeight w:val="424"/>
        </w:trPr>
        <w:tc>
          <w:tcPr>
            <w:tcW w:w="1980" w:type="dxa"/>
            <w:vAlign w:val="center"/>
          </w:tcPr>
          <w:p w:rsidR="00385694" w:rsidRDefault="00385694" w:rsidP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  <w:r>
              <w:rPr>
                <w:rFonts w:asciiTheme="majorHAnsi" w:hAnsiTheme="majorHAnsi" w:cstheme="majorHAnsi"/>
                <w:sz w:val="22"/>
                <w:lang w:val="ca-ES"/>
              </w:rPr>
              <w:t>Sector activitat</w:t>
            </w:r>
          </w:p>
        </w:tc>
        <w:tc>
          <w:tcPr>
            <w:tcW w:w="6514" w:type="dxa"/>
            <w:gridSpan w:val="3"/>
          </w:tcPr>
          <w:p w:rsidR="00385694" w:rsidRDefault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</w:tr>
      <w:tr w:rsidR="00385694" w:rsidTr="00385694">
        <w:tc>
          <w:tcPr>
            <w:tcW w:w="1980" w:type="dxa"/>
            <w:vAlign w:val="center"/>
          </w:tcPr>
          <w:p w:rsidR="00385694" w:rsidRDefault="00385694" w:rsidP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  <w:r>
              <w:rPr>
                <w:rFonts w:asciiTheme="majorHAnsi" w:hAnsiTheme="majorHAnsi" w:cstheme="majorHAnsi"/>
                <w:sz w:val="22"/>
                <w:lang w:val="ca-ES"/>
              </w:rPr>
              <w:t>Persona de contacte</w:t>
            </w:r>
          </w:p>
        </w:tc>
        <w:tc>
          <w:tcPr>
            <w:tcW w:w="6514" w:type="dxa"/>
            <w:gridSpan w:val="3"/>
          </w:tcPr>
          <w:p w:rsidR="00385694" w:rsidRDefault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</w:tr>
      <w:tr w:rsidR="00385694" w:rsidTr="00385694">
        <w:trPr>
          <w:trHeight w:val="423"/>
        </w:trPr>
        <w:tc>
          <w:tcPr>
            <w:tcW w:w="1980" w:type="dxa"/>
            <w:vAlign w:val="center"/>
          </w:tcPr>
          <w:p w:rsidR="00385694" w:rsidRDefault="00385694" w:rsidP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  <w:r>
              <w:rPr>
                <w:rFonts w:asciiTheme="majorHAnsi" w:hAnsiTheme="majorHAnsi" w:cstheme="majorHAnsi"/>
                <w:sz w:val="22"/>
                <w:lang w:val="ca-ES"/>
              </w:rPr>
              <w:t>CNAE</w:t>
            </w:r>
          </w:p>
        </w:tc>
        <w:tc>
          <w:tcPr>
            <w:tcW w:w="6514" w:type="dxa"/>
            <w:gridSpan w:val="3"/>
          </w:tcPr>
          <w:p w:rsidR="00385694" w:rsidRDefault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</w:tr>
      <w:tr w:rsidR="00385694" w:rsidTr="00385694">
        <w:trPr>
          <w:trHeight w:val="415"/>
        </w:trPr>
        <w:tc>
          <w:tcPr>
            <w:tcW w:w="1980" w:type="dxa"/>
            <w:vAlign w:val="center"/>
          </w:tcPr>
          <w:p w:rsidR="00385694" w:rsidRDefault="00385694" w:rsidP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  <w:r>
              <w:rPr>
                <w:rFonts w:asciiTheme="majorHAnsi" w:hAnsiTheme="majorHAnsi" w:cstheme="majorHAnsi"/>
                <w:sz w:val="22"/>
                <w:lang w:val="ca-ES"/>
              </w:rPr>
              <w:t>Nº de compte</w:t>
            </w:r>
          </w:p>
        </w:tc>
        <w:tc>
          <w:tcPr>
            <w:tcW w:w="6514" w:type="dxa"/>
            <w:gridSpan w:val="3"/>
          </w:tcPr>
          <w:p w:rsidR="00385694" w:rsidRDefault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</w:tr>
      <w:tr w:rsidR="00385694" w:rsidTr="00385694">
        <w:trPr>
          <w:trHeight w:val="989"/>
        </w:trPr>
        <w:tc>
          <w:tcPr>
            <w:tcW w:w="1980" w:type="dxa"/>
            <w:vAlign w:val="center"/>
          </w:tcPr>
          <w:p w:rsidR="00385694" w:rsidRDefault="00385694" w:rsidP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  <w:r>
              <w:rPr>
                <w:rFonts w:asciiTheme="majorHAnsi" w:hAnsiTheme="majorHAnsi" w:cstheme="majorHAnsi"/>
                <w:sz w:val="22"/>
                <w:lang w:val="ca-ES"/>
              </w:rPr>
              <w:t>Breu descripció de l’activitat de l’empresa</w:t>
            </w:r>
          </w:p>
        </w:tc>
        <w:tc>
          <w:tcPr>
            <w:tcW w:w="6514" w:type="dxa"/>
            <w:gridSpan w:val="3"/>
          </w:tcPr>
          <w:p w:rsidR="00385694" w:rsidRDefault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</w:tr>
      <w:tr w:rsidR="00385694" w:rsidTr="00385694">
        <w:trPr>
          <w:trHeight w:val="833"/>
        </w:trPr>
        <w:tc>
          <w:tcPr>
            <w:tcW w:w="1980" w:type="dxa"/>
            <w:vAlign w:val="center"/>
          </w:tcPr>
          <w:p w:rsidR="00385694" w:rsidRDefault="00385694" w:rsidP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  <w:r>
              <w:rPr>
                <w:rFonts w:asciiTheme="majorHAnsi" w:hAnsiTheme="majorHAnsi" w:cstheme="majorHAnsi"/>
                <w:sz w:val="22"/>
                <w:lang w:val="ca-ES"/>
              </w:rPr>
              <w:t>Que espera de l’Associació</w:t>
            </w:r>
          </w:p>
        </w:tc>
        <w:tc>
          <w:tcPr>
            <w:tcW w:w="6514" w:type="dxa"/>
            <w:gridSpan w:val="3"/>
          </w:tcPr>
          <w:p w:rsidR="00385694" w:rsidRDefault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</w:tr>
      <w:tr w:rsidR="00385694" w:rsidTr="00385694">
        <w:trPr>
          <w:trHeight w:val="703"/>
        </w:trPr>
        <w:tc>
          <w:tcPr>
            <w:tcW w:w="1980" w:type="dxa"/>
            <w:vAlign w:val="center"/>
          </w:tcPr>
          <w:p w:rsidR="00385694" w:rsidRDefault="00385694" w:rsidP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  <w:r>
              <w:rPr>
                <w:rFonts w:asciiTheme="majorHAnsi" w:hAnsiTheme="majorHAnsi" w:cstheme="majorHAnsi"/>
                <w:sz w:val="22"/>
                <w:lang w:val="ca-ES"/>
              </w:rPr>
              <w:t>Suggeriments/  dades addicionals</w:t>
            </w:r>
          </w:p>
        </w:tc>
        <w:tc>
          <w:tcPr>
            <w:tcW w:w="6514" w:type="dxa"/>
            <w:gridSpan w:val="3"/>
          </w:tcPr>
          <w:p w:rsidR="00385694" w:rsidRDefault="00385694">
            <w:pPr>
              <w:widowControl/>
              <w:suppressAutoHyphens w:val="0"/>
              <w:overflowPunct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lang w:val="ca-ES"/>
              </w:rPr>
            </w:pPr>
          </w:p>
        </w:tc>
      </w:tr>
    </w:tbl>
    <w:p w:rsidR="00730900" w:rsidRDefault="00730900">
      <w:pPr>
        <w:widowControl/>
        <w:suppressAutoHyphens w:val="0"/>
        <w:overflowPunct/>
        <w:spacing w:before="0" w:after="0" w:line="240" w:lineRule="auto"/>
        <w:jc w:val="left"/>
        <w:rPr>
          <w:rFonts w:asciiTheme="majorHAnsi" w:hAnsiTheme="majorHAnsi" w:cstheme="majorHAnsi"/>
          <w:sz w:val="22"/>
          <w:lang w:val="ca-ES"/>
        </w:rPr>
      </w:pPr>
    </w:p>
    <w:p w:rsidR="00730900" w:rsidRDefault="00730900">
      <w:pPr>
        <w:widowControl/>
        <w:suppressAutoHyphens w:val="0"/>
        <w:overflowPunct/>
        <w:spacing w:before="0" w:after="0" w:line="240" w:lineRule="auto"/>
        <w:jc w:val="left"/>
        <w:rPr>
          <w:rFonts w:asciiTheme="majorHAnsi" w:hAnsiTheme="majorHAnsi" w:cstheme="majorHAnsi"/>
          <w:sz w:val="22"/>
          <w:lang w:val="ca-ES"/>
        </w:rPr>
      </w:pPr>
    </w:p>
    <w:p w:rsidR="00385694" w:rsidRDefault="00730900" w:rsidP="00385694">
      <w:pPr>
        <w:widowControl/>
        <w:suppressAutoHyphens w:val="0"/>
        <w:overflowPunct/>
        <w:spacing w:before="0" w:after="0"/>
        <w:jc w:val="left"/>
        <w:rPr>
          <w:rFonts w:asciiTheme="majorHAnsi" w:hAnsiTheme="majorHAnsi" w:cstheme="majorHAnsi"/>
          <w:sz w:val="22"/>
          <w:lang w:val="ca-ES"/>
        </w:rPr>
      </w:pPr>
      <w:r w:rsidRPr="00730900">
        <w:rPr>
          <w:rFonts w:asciiTheme="majorHAnsi" w:hAnsiTheme="majorHAnsi" w:cstheme="majorHAnsi"/>
          <w:sz w:val="22"/>
          <w:lang w:val="ca-ES"/>
        </w:rPr>
        <w:t xml:space="preserve">És compromet al pagament de la quota anual i al compromís d’avisar amb un mes d’antelació per a la seva cancel·lació. Així mateix accepta la cancel·lació de tots els avantatges i descomptes obtinguts al ser soci en cas de baixa. </w:t>
      </w:r>
    </w:p>
    <w:p w:rsidR="00385694" w:rsidRDefault="00385694" w:rsidP="00385694">
      <w:pPr>
        <w:widowControl/>
        <w:suppressAutoHyphens w:val="0"/>
        <w:overflowPunct/>
        <w:spacing w:before="0" w:after="0"/>
        <w:jc w:val="left"/>
        <w:rPr>
          <w:rFonts w:asciiTheme="majorHAnsi" w:hAnsiTheme="majorHAnsi" w:cstheme="majorHAnsi"/>
          <w:sz w:val="22"/>
          <w:lang w:val="ca-ES"/>
        </w:rPr>
      </w:pPr>
    </w:p>
    <w:p w:rsidR="00385694" w:rsidRDefault="00385694" w:rsidP="00385694">
      <w:pPr>
        <w:widowControl/>
        <w:suppressAutoHyphens w:val="0"/>
        <w:overflowPunct/>
        <w:spacing w:before="0" w:after="0"/>
        <w:jc w:val="left"/>
        <w:rPr>
          <w:rFonts w:asciiTheme="majorHAnsi" w:hAnsiTheme="majorHAnsi" w:cstheme="majorHAnsi"/>
          <w:sz w:val="22"/>
          <w:lang w:val="ca-ES"/>
        </w:rPr>
      </w:pPr>
    </w:p>
    <w:p w:rsidR="00385694" w:rsidRDefault="00385694" w:rsidP="00385694">
      <w:pPr>
        <w:widowControl/>
        <w:suppressAutoHyphens w:val="0"/>
        <w:overflowPunct/>
        <w:spacing w:before="0" w:after="0"/>
        <w:jc w:val="left"/>
        <w:rPr>
          <w:rFonts w:asciiTheme="majorHAnsi" w:hAnsiTheme="majorHAnsi" w:cstheme="majorHAnsi"/>
          <w:sz w:val="22"/>
          <w:lang w:val="ca-ES"/>
        </w:rPr>
      </w:pPr>
    </w:p>
    <w:p w:rsidR="00730900" w:rsidRPr="00730900" w:rsidRDefault="00385694" w:rsidP="00385694">
      <w:pPr>
        <w:widowControl/>
        <w:suppressAutoHyphens w:val="0"/>
        <w:overflowPunct/>
        <w:spacing w:before="0" w:after="0"/>
        <w:jc w:val="left"/>
        <w:rPr>
          <w:rFonts w:asciiTheme="majorHAnsi" w:hAnsiTheme="majorHAnsi" w:cstheme="majorHAnsi"/>
          <w:b/>
          <w:bCs/>
          <w:color w:val="00000A"/>
          <w:sz w:val="28"/>
          <w:lang w:val="ca-ES"/>
        </w:rPr>
      </w:pPr>
      <w:r>
        <w:rPr>
          <w:rFonts w:asciiTheme="majorHAnsi" w:hAnsiTheme="majorHAnsi" w:cstheme="majorHAnsi"/>
          <w:sz w:val="22"/>
          <w:lang w:val="ca-ES"/>
        </w:rPr>
        <w:t xml:space="preserve">Signar a continuació </w:t>
      </w:r>
      <w:r w:rsidRPr="00385694">
        <w:rPr>
          <w:rFonts w:asciiTheme="majorHAnsi" w:hAnsiTheme="majorHAnsi" w:cstheme="majorHAnsi"/>
          <w:sz w:val="22"/>
          <w:lang w:val="ca-ES"/>
        </w:rPr>
        <w:sym w:font="Wingdings" w:char="F0E0"/>
      </w:r>
      <w:r>
        <w:rPr>
          <w:rFonts w:asciiTheme="majorHAnsi" w:hAnsiTheme="majorHAnsi" w:cstheme="majorHAnsi"/>
          <w:sz w:val="22"/>
          <w:lang w:val="ca-ES"/>
        </w:rPr>
        <w:t xml:space="preserve"> </w:t>
      </w:r>
      <w:r w:rsidR="00730900" w:rsidRPr="00730900">
        <w:rPr>
          <w:rFonts w:asciiTheme="majorHAnsi" w:hAnsiTheme="majorHAnsi" w:cstheme="majorHAnsi"/>
          <w:bCs/>
          <w:lang w:val="ca-ES"/>
        </w:rPr>
        <w:br w:type="page"/>
      </w:r>
    </w:p>
    <w:p w:rsidR="008A43F8" w:rsidRPr="00F34B0A" w:rsidRDefault="00F34B0A">
      <w:pPr>
        <w:pStyle w:val="Custom-Titulo1"/>
        <w:rPr>
          <w:rFonts w:asciiTheme="majorHAnsi" w:hAnsiTheme="majorHAnsi" w:cstheme="majorHAnsi"/>
          <w:bCs/>
          <w:lang w:val="ca-ES"/>
        </w:rPr>
      </w:pPr>
      <w:r w:rsidRPr="00F34B0A">
        <w:rPr>
          <w:rFonts w:asciiTheme="majorHAnsi" w:hAnsiTheme="majorHAnsi" w:cstheme="majorHAnsi"/>
          <w:bCs/>
          <w:lang w:val="ca-ES"/>
        </w:rPr>
        <w:lastRenderedPageBreak/>
        <w:t>SOCI</w:t>
      </w:r>
      <w:r w:rsidR="00024774" w:rsidRPr="00F34B0A">
        <w:rPr>
          <w:rFonts w:asciiTheme="majorHAnsi" w:hAnsiTheme="majorHAnsi" w:cstheme="majorHAnsi"/>
          <w:bCs/>
          <w:lang w:val="ca-ES"/>
        </w:rPr>
        <w:t>S</w:t>
      </w:r>
      <w:bookmarkStart w:id="2" w:name="__DdeLink__1509_2103783519"/>
      <w:bookmarkEnd w:id="1"/>
      <w:bookmarkEnd w:id="2"/>
      <w:r w:rsidR="00024774" w:rsidRPr="00F34B0A">
        <w:rPr>
          <w:rFonts w:asciiTheme="majorHAnsi" w:hAnsiTheme="majorHAnsi" w:cstheme="majorHAnsi"/>
          <w:bCs/>
          <w:lang w:val="ca-ES"/>
        </w:rPr>
        <w:t xml:space="preserve"> 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8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083"/>
        <w:gridCol w:w="6617"/>
      </w:tblGrid>
      <w:tr w:rsidR="008A43F8" w:rsidRPr="00F34B0A" w:rsidTr="00F34B0A">
        <w:trPr>
          <w:jc w:val="center"/>
        </w:trPr>
        <w:tc>
          <w:tcPr>
            <w:tcW w:w="8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8A43F8" w:rsidRPr="00F34B0A" w:rsidRDefault="00F34B0A" w:rsidP="00F34B0A">
            <w:pPr>
              <w:pStyle w:val="Custom-Normal-Times"/>
              <w:jc w:val="center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F34B0A">
              <w:rPr>
                <w:rFonts w:asciiTheme="majorHAnsi" w:hAnsiTheme="majorHAnsi" w:cstheme="majorHAnsi"/>
                <w:b/>
                <w:bCs/>
                <w:lang w:val="ca-ES"/>
              </w:rPr>
              <w:t>Informació bà</w:t>
            </w:r>
            <w:r w:rsidR="00024774" w:rsidRPr="00F34B0A">
              <w:rPr>
                <w:rFonts w:asciiTheme="majorHAnsi" w:hAnsiTheme="majorHAnsi" w:cstheme="majorHAnsi"/>
                <w:b/>
                <w:bCs/>
                <w:lang w:val="ca-ES"/>
              </w:rPr>
              <w:t>sica sobre</w:t>
            </w:r>
            <w:r w:rsidRPr="00F34B0A">
              <w:rPr>
                <w:rFonts w:asciiTheme="majorHAnsi" w:hAnsiTheme="majorHAnsi" w:cstheme="majorHAnsi"/>
                <w:b/>
                <w:bCs/>
                <w:lang w:val="ca-ES"/>
              </w:rPr>
              <w:t xml:space="preserve"> la</w:t>
            </w:r>
            <w:r w:rsidR="00024774" w:rsidRPr="00F34B0A">
              <w:rPr>
                <w:rFonts w:asciiTheme="majorHAnsi" w:hAnsiTheme="majorHAnsi" w:cstheme="majorHAnsi"/>
                <w:b/>
                <w:bCs/>
                <w:lang w:val="ca-ES"/>
              </w:rPr>
              <w:t xml:space="preserve"> Protecció de d</w:t>
            </w:r>
            <w:r w:rsidRPr="00F34B0A">
              <w:rPr>
                <w:rFonts w:asciiTheme="majorHAnsi" w:hAnsiTheme="majorHAnsi" w:cstheme="majorHAnsi"/>
                <w:b/>
                <w:bCs/>
                <w:lang w:val="ca-ES"/>
              </w:rPr>
              <w:t>ade</w:t>
            </w:r>
            <w:r w:rsidR="00024774" w:rsidRPr="00F34B0A">
              <w:rPr>
                <w:rFonts w:asciiTheme="majorHAnsi" w:hAnsiTheme="majorHAnsi" w:cstheme="majorHAnsi"/>
                <w:b/>
                <w:bCs/>
                <w:lang w:val="ca-ES"/>
              </w:rPr>
              <w:t>s</w:t>
            </w:r>
          </w:p>
        </w:tc>
      </w:tr>
      <w:tr w:rsidR="008A43F8" w:rsidRPr="00F34B0A" w:rsidTr="00F34B0A">
        <w:trPr>
          <w:trHeight w:val="454"/>
          <w:jc w:val="center"/>
        </w:trPr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8A43F8" w:rsidRPr="00F34B0A" w:rsidRDefault="00024774">
            <w:pPr>
              <w:pStyle w:val="Custom-Normal-Times"/>
              <w:jc w:val="left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F34B0A">
              <w:rPr>
                <w:rFonts w:asciiTheme="majorHAnsi" w:hAnsiTheme="majorHAnsi" w:cstheme="majorHAnsi"/>
                <w:b/>
                <w:bCs/>
                <w:lang w:val="ca-ES"/>
              </w:rPr>
              <w:t>Responsable:</w:t>
            </w:r>
          </w:p>
        </w:tc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A43F8" w:rsidRPr="00F34B0A" w:rsidRDefault="00024774" w:rsidP="00F34B0A">
            <w:pPr>
              <w:pStyle w:val="Custom-Normal-Times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ASSOCIACI</w:t>
            </w:r>
            <w:r w:rsidR="00F34B0A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Ó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DE </w:t>
            </w:r>
            <w:r w:rsidR="00F34B0A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COMERCIANTS I EMPRESARIS ALFARRÀ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S</w:t>
            </w:r>
            <w:r w:rsid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.</w:t>
            </w:r>
          </w:p>
        </w:tc>
      </w:tr>
      <w:tr w:rsidR="008A43F8" w:rsidRPr="00F34B0A" w:rsidTr="00F34B0A">
        <w:trPr>
          <w:jc w:val="center"/>
        </w:trPr>
        <w:tc>
          <w:tcPr>
            <w:tcW w:w="2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8A43F8" w:rsidRPr="00F34B0A" w:rsidRDefault="00F34B0A">
            <w:pPr>
              <w:pStyle w:val="Custom-Normal-Times"/>
              <w:jc w:val="left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F34B0A">
              <w:rPr>
                <w:rFonts w:asciiTheme="majorHAnsi" w:hAnsiTheme="majorHAnsi" w:cstheme="majorHAnsi"/>
                <w:b/>
                <w:bCs/>
                <w:lang w:val="ca-ES"/>
              </w:rPr>
              <w:t>Finalitat</w:t>
            </w:r>
            <w:r w:rsidR="00024774" w:rsidRPr="00F34B0A">
              <w:rPr>
                <w:rFonts w:asciiTheme="majorHAnsi" w:hAnsiTheme="majorHAnsi" w:cstheme="majorHAnsi"/>
                <w:b/>
                <w:bCs/>
                <w:lang w:val="ca-ES"/>
              </w:rPr>
              <w:t>:</w:t>
            </w:r>
          </w:p>
        </w:tc>
        <w:tc>
          <w:tcPr>
            <w:tcW w:w="66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A43F8" w:rsidRPr="00F34B0A" w:rsidRDefault="00024774" w:rsidP="00F34B0A">
            <w:pPr>
              <w:pStyle w:val="Custom-Normal-Times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Gestionar l</w:t>
            </w:r>
            <w:r w:rsidR="00F34B0A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es dades dels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socis </w:t>
            </w:r>
            <w:r w:rsidR="00F34B0A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per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poder </w:t>
            </w:r>
            <w:r w:rsidR="00F34B0A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donar un servei adequat</w:t>
            </w:r>
            <w:r w:rsid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.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</w:t>
            </w:r>
          </w:p>
        </w:tc>
      </w:tr>
      <w:tr w:rsidR="008A43F8" w:rsidRPr="00F34B0A" w:rsidTr="00F34B0A">
        <w:trPr>
          <w:jc w:val="center"/>
        </w:trPr>
        <w:tc>
          <w:tcPr>
            <w:tcW w:w="2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8A43F8" w:rsidRPr="00F34B0A" w:rsidRDefault="00F34B0A">
            <w:pPr>
              <w:pStyle w:val="Custom-Normal-Times"/>
              <w:jc w:val="left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F34B0A">
              <w:rPr>
                <w:rFonts w:asciiTheme="majorHAnsi" w:hAnsiTheme="majorHAnsi" w:cstheme="majorHAnsi"/>
                <w:b/>
                <w:bCs/>
                <w:lang w:val="ca-ES"/>
              </w:rPr>
              <w:t>Legitimació</w:t>
            </w:r>
            <w:r w:rsidR="00024774" w:rsidRPr="00F34B0A">
              <w:rPr>
                <w:rFonts w:asciiTheme="majorHAnsi" w:hAnsiTheme="majorHAnsi" w:cstheme="majorHAnsi"/>
                <w:b/>
                <w:bCs/>
                <w:lang w:val="ca-ES"/>
              </w:rPr>
              <w:t>:</w:t>
            </w:r>
          </w:p>
        </w:tc>
        <w:tc>
          <w:tcPr>
            <w:tcW w:w="66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A43F8" w:rsidRPr="00F34B0A" w:rsidRDefault="00F34B0A" w:rsidP="00F34B0A">
            <w:pPr>
              <w:pStyle w:val="Custom-Normal-Times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Interès</w:t>
            </w:r>
            <w:r w:rsidR="00024774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legítim del Responsable.</w:t>
            </w:r>
          </w:p>
        </w:tc>
      </w:tr>
      <w:tr w:rsidR="008A43F8" w:rsidRPr="00F34B0A" w:rsidTr="00F34B0A">
        <w:trPr>
          <w:trHeight w:val="953"/>
          <w:jc w:val="center"/>
        </w:trPr>
        <w:tc>
          <w:tcPr>
            <w:tcW w:w="2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8A43F8" w:rsidRPr="00F34B0A" w:rsidRDefault="00024774" w:rsidP="00F34B0A">
            <w:pPr>
              <w:pStyle w:val="Custom-Normal-Times"/>
              <w:jc w:val="left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F34B0A">
              <w:rPr>
                <w:rFonts w:asciiTheme="majorHAnsi" w:hAnsiTheme="majorHAnsi" w:cstheme="majorHAnsi"/>
                <w:b/>
                <w:bCs/>
                <w:lang w:val="ca-ES"/>
              </w:rPr>
              <w:t>Destinataris:</w:t>
            </w:r>
          </w:p>
        </w:tc>
        <w:tc>
          <w:tcPr>
            <w:tcW w:w="66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A43F8" w:rsidRPr="00F34B0A" w:rsidRDefault="00024774" w:rsidP="00F34B0A">
            <w:pPr>
              <w:pStyle w:val="Custom-Normal-Times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E</w:t>
            </w:r>
            <w:r w:rsidR="00F34B0A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stan previstes cessions de dades a: Soci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s de l'Associació de Comerciants i Empresaris d'Alfarr</w:t>
            </w:r>
            <w:r w:rsidR="00F34B0A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à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s.</w:t>
            </w:r>
          </w:p>
        </w:tc>
      </w:tr>
      <w:tr w:rsidR="008A43F8" w:rsidRPr="00F34B0A" w:rsidTr="00F34B0A">
        <w:trPr>
          <w:jc w:val="center"/>
        </w:trPr>
        <w:tc>
          <w:tcPr>
            <w:tcW w:w="2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8A43F8" w:rsidRPr="00F34B0A" w:rsidRDefault="00F34B0A" w:rsidP="00F34B0A">
            <w:pPr>
              <w:pStyle w:val="Custom-Normal-Times"/>
              <w:jc w:val="left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F34B0A">
              <w:rPr>
                <w:rFonts w:asciiTheme="majorHAnsi" w:hAnsiTheme="majorHAnsi" w:cstheme="majorHAnsi"/>
                <w:b/>
                <w:bCs/>
                <w:lang w:val="ca-ES"/>
              </w:rPr>
              <w:t>Dret</w:t>
            </w:r>
            <w:r w:rsidR="00024774" w:rsidRPr="00F34B0A">
              <w:rPr>
                <w:rFonts w:asciiTheme="majorHAnsi" w:hAnsiTheme="majorHAnsi" w:cstheme="majorHAnsi"/>
                <w:b/>
                <w:bCs/>
                <w:lang w:val="ca-ES"/>
              </w:rPr>
              <w:t>s:</w:t>
            </w:r>
          </w:p>
        </w:tc>
        <w:tc>
          <w:tcPr>
            <w:tcW w:w="66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A43F8" w:rsidRPr="00F34B0A" w:rsidRDefault="00F34B0A" w:rsidP="00F34B0A">
            <w:pPr>
              <w:pStyle w:val="Custom-Normal-Times"/>
              <w:jc w:val="left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Tenen</w:t>
            </w:r>
            <w:r w:rsidR="00024774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dret</w:t>
            </w:r>
            <w:r w:rsidR="00024774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a acced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i</w:t>
            </w:r>
            <w:r w:rsidR="00024774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r, rectificar y suprimir 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les dades</w:t>
            </w:r>
            <w:r w:rsidR="00024774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, 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així com altres drets, indicats en la informació</w:t>
            </w:r>
            <w:r w:rsidR="00024774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addicional</w:t>
            </w:r>
            <w:r w:rsidR="00024774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, que 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pot</w:t>
            </w:r>
            <w:r w:rsidR="00024774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exercir e</w:t>
            </w:r>
            <w:r w:rsidR="00024774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nvian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t</w:t>
            </w:r>
            <w:r w:rsidR="00024774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un corre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u</w:t>
            </w:r>
            <w:r w:rsidR="00024774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electr</w:t>
            </w:r>
            <w:r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ò</w:t>
            </w:r>
            <w:r w:rsidR="00024774" w:rsidRPr="00F34B0A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nic a comerciantsiempresarisalfarras@gmail.com</w:t>
            </w:r>
          </w:p>
        </w:tc>
      </w:tr>
      <w:tr w:rsidR="008A43F8" w:rsidRPr="00F34B0A" w:rsidTr="00F34B0A">
        <w:trPr>
          <w:jc w:val="center"/>
        </w:trPr>
        <w:tc>
          <w:tcPr>
            <w:tcW w:w="2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8A43F8" w:rsidRPr="00F34B0A" w:rsidRDefault="00F34B0A">
            <w:pPr>
              <w:pStyle w:val="Custom-Normal-Times"/>
              <w:jc w:val="left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F34B0A">
              <w:rPr>
                <w:rFonts w:asciiTheme="majorHAnsi" w:hAnsiTheme="majorHAnsi" w:cstheme="majorHAnsi"/>
                <w:b/>
                <w:bCs/>
                <w:lang w:val="ca-ES"/>
              </w:rPr>
              <w:t>Procedè</w:t>
            </w:r>
            <w:r w:rsidR="00024774" w:rsidRPr="00F34B0A">
              <w:rPr>
                <w:rFonts w:asciiTheme="majorHAnsi" w:hAnsiTheme="majorHAnsi" w:cstheme="majorHAnsi"/>
                <w:b/>
                <w:bCs/>
                <w:lang w:val="ca-ES"/>
              </w:rPr>
              <w:t>ncia:</w:t>
            </w:r>
          </w:p>
        </w:tc>
        <w:tc>
          <w:tcPr>
            <w:tcW w:w="66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A43F8" w:rsidRPr="00F34B0A" w:rsidRDefault="00024774" w:rsidP="00F34B0A">
            <w:pPr>
              <w:pStyle w:val="Custom-Normal-Times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F34B0A">
              <w:rPr>
                <w:rFonts w:asciiTheme="majorHAnsi" w:hAnsiTheme="majorHAnsi" w:cstheme="majorHAnsi"/>
                <w:sz w:val="22"/>
                <w:szCs w:val="22"/>
              </w:rPr>
              <w:t>El propi intere</w:t>
            </w:r>
            <w:r w:rsidR="00F34B0A" w:rsidRPr="00F34B0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34B0A">
              <w:rPr>
                <w:rFonts w:asciiTheme="majorHAnsi" w:hAnsiTheme="majorHAnsi" w:cstheme="majorHAnsi"/>
                <w:sz w:val="22"/>
                <w:szCs w:val="22"/>
              </w:rPr>
              <w:t>sa</w:t>
            </w:r>
            <w:r w:rsidR="00F34B0A" w:rsidRPr="00F34B0A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F34B0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8A43F8" w:rsidRPr="00F34B0A" w:rsidTr="00F34B0A">
        <w:trPr>
          <w:jc w:val="center"/>
        </w:trPr>
        <w:tc>
          <w:tcPr>
            <w:tcW w:w="2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8A43F8" w:rsidRPr="00F34B0A" w:rsidRDefault="00F34B0A">
            <w:pPr>
              <w:pStyle w:val="Custom-Normal-Times"/>
              <w:jc w:val="left"/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F34B0A">
              <w:rPr>
                <w:rFonts w:asciiTheme="majorHAnsi" w:hAnsiTheme="majorHAnsi" w:cstheme="majorHAnsi"/>
                <w:b/>
                <w:bCs/>
                <w:lang w:val="ca-ES"/>
              </w:rPr>
              <w:t>Informació</w:t>
            </w:r>
            <w:r w:rsidR="00024774" w:rsidRPr="00F34B0A">
              <w:rPr>
                <w:rFonts w:asciiTheme="majorHAnsi" w:hAnsiTheme="majorHAnsi" w:cstheme="majorHAnsi"/>
                <w:b/>
                <w:bCs/>
                <w:lang w:val="ca-ES"/>
              </w:rPr>
              <w:t xml:space="preserve"> </w:t>
            </w:r>
            <w:r w:rsidRPr="00F34B0A">
              <w:rPr>
                <w:rFonts w:asciiTheme="majorHAnsi" w:hAnsiTheme="majorHAnsi" w:cstheme="majorHAnsi"/>
                <w:b/>
                <w:bCs/>
                <w:lang w:val="ca-ES"/>
              </w:rPr>
              <w:t>addicional</w:t>
            </w:r>
            <w:r w:rsidR="00024774" w:rsidRPr="00F34B0A">
              <w:rPr>
                <w:rFonts w:asciiTheme="majorHAnsi" w:hAnsiTheme="majorHAnsi" w:cstheme="majorHAnsi"/>
                <w:b/>
                <w:bCs/>
                <w:lang w:val="ca-ES"/>
              </w:rPr>
              <w:t>:</w:t>
            </w:r>
          </w:p>
        </w:tc>
        <w:tc>
          <w:tcPr>
            <w:tcW w:w="66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A43F8" w:rsidRPr="00F34B0A" w:rsidRDefault="008A43F8">
            <w:pPr>
              <w:pStyle w:val="Custom-Normal-Times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A43F8" w:rsidRPr="00F34B0A" w:rsidRDefault="008A43F8">
      <w:pPr>
        <w:pStyle w:val="Custom-Normal-Times"/>
        <w:rPr>
          <w:rFonts w:asciiTheme="majorHAnsi" w:hAnsiTheme="majorHAnsi" w:cstheme="majorHAnsi"/>
          <w:lang w:val="ca-ES"/>
        </w:rPr>
      </w:pPr>
    </w:p>
    <w:p w:rsidR="008A43F8" w:rsidRPr="00F34B0A" w:rsidRDefault="008A43F8">
      <w:pPr>
        <w:pStyle w:val="Custom-Normal-Times"/>
        <w:rPr>
          <w:rFonts w:asciiTheme="majorHAnsi" w:hAnsiTheme="majorHAnsi" w:cstheme="majorHAnsi"/>
          <w:lang w:val="ca-ES"/>
        </w:rPr>
      </w:pPr>
    </w:p>
    <w:p w:rsidR="008A43F8" w:rsidRPr="00F34B0A" w:rsidRDefault="00F34B0A">
      <w:pPr>
        <w:pStyle w:val="Custom-Normal-Times"/>
        <w:jc w:val="left"/>
        <w:rPr>
          <w:rFonts w:asciiTheme="majorHAnsi" w:hAnsiTheme="majorHAnsi" w:cstheme="majorHAnsi"/>
          <w:lang w:val="ca-ES"/>
        </w:rPr>
      </w:pPr>
      <w:r w:rsidRPr="00F34B0A">
        <w:rPr>
          <w:rFonts w:asciiTheme="majorHAnsi" w:hAnsiTheme="majorHAnsi" w:cstheme="majorHAnsi"/>
          <w:lang w:val="ca-ES"/>
        </w:rPr>
        <w:t>Nom i cognoms</w:t>
      </w:r>
      <w:r w:rsidR="00024774" w:rsidRPr="00F34B0A">
        <w:rPr>
          <w:rFonts w:asciiTheme="majorHAnsi" w:hAnsiTheme="majorHAnsi" w:cstheme="majorHAnsi"/>
          <w:lang w:val="ca-ES"/>
        </w:rPr>
        <w:t>: __________________________________________________</w:t>
      </w:r>
    </w:p>
    <w:p w:rsidR="008A43F8" w:rsidRPr="00F34B0A" w:rsidRDefault="00024774">
      <w:pPr>
        <w:pStyle w:val="Custom-Normal-Times"/>
        <w:rPr>
          <w:rFonts w:asciiTheme="majorHAnsi" w:hAnsiTheme="majorHAnsi" w:cstheme="majorHAnsi"/>
          <w:lang w:val="ca-ES"/>
        </w:rPr>
        <w:sectPr w:rsidR="008A43F8" w:rsidRPr="00F34B0A">
          <w:pgSz w:w="11906" w:h="16838"/>
          <w:pgMar w:top="1417" w:right="1701" w:bottom="1417" w:left="1701" w:header="0" w:footer="0" w:gutter="0"/>
          <w:cols w:space="720"/>
          <w:formProt w:val="0"/>
          <w:docGrid w:linePitch="240" w:charSpace="-6145"/>
        </w:sectPr>
      </w:pPr>
      <w:r w:rsidRPr="00F34B0A">
        <w:rPr>
          <w:rFonts w:asciiTheme="majorHAnsi" w:hAnsiTheme="majorHAnsi" w:cstheme="majorHAnsi"/>
          <w:lang w:val="ca-ES"/>
        </w:rPr>
        <w:t>Firma:</w:t>
      </w:r>
    </w:p>
    <w:p w:rsidR="008A43F8" w:rsidRPr="00BA6C4B" w:rsidRDefault="00F34B0A">
      <w:pPr>
        <w:pStyle w:val="Custom-ListaGeneral-Nivel1"/>
        <w:pageBreakBefore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A6C4B">
        <w:rPr>
          <w:rFonts w:asciiTheme="majorHAnsi" w:hAnsiTheme="majorHAnsi" w:cstheme="majorHAnsi"/>
          <w:sz w:val="22"/>
          <w:szCs w:val="22"/>
          <w:lang w:val="ca-ES"/>
        </w:rPr>
        <w:lastRenderedPageBreak/>
        <w:t>Qui é</w:t>
      </w:r>
      <w:r w:rsidR="00024774" w:rsidRPr="00BA6C4B">
        <w:rPr>
          <w:rFonts w:asciiTheme="majorHAnsi" w:hAnsiTheme="majorHAnsi" w:cstheme="majorHAnsi"/>
          <w:sz w:val="22"/>
          <w:szCs w:val="22"/>
          <w:lang w:val="ca-ES"/>
        </w:rPr>
        <w:t>s el responsable del tra</w:t>
      </w:r>
      <w:r w:rsidRPr="00BA6C4B">
        <w:rPr>
          <w:rFonts w:asciiTheme="majorHAnsi" w:hAnsiTheme="majorHAnsi" w:cstheme="majorHAnsi"/>
          <w:sz w:val="22"/>
          <w:szCs w:val="22"/>
          <w:lang w:val="ca-ES"/>
        </w:rPr>
        <w:t>ctam</w:t>
      </w:r>
      <w:r w:rsidR="00024774" w:rsidRPr="00BA6C4B">
        <w:rPr>
          <w:rFonts w:asciiTheme="majorHAnsi" w:hAnsiTheme="majorHAnsi" w:cstheme="majorHAnsi"/>
          <w:sz w:val="22"/>
          <w:szCs w:val="22"/>
          <w:lang w:val="ca-ES"/>
        </w:rPr>
        <w:t xml:space="preserve">ent de </w:t>
      </w:r>
      <w:r w:rsidRPr="00BA6C4B">
        <w:rPr>
          <w:rFonts w:asciiTheme="majorHAnsi" w:hAnsiTheme="majorHAnsi" w:cstheme="majorHAnsi"/>
          <w:sz w:val="22"/>
          <w:szCs w:val="22"/>
          <w:lang w:val="ca-ES"/>
        </w:rPr>
        <w:t>les seves dades</w:t>
      </w:r>
      <w:r w:rsidR="00024774" w:rsidRPr="00BA6C4B">
        <w:rPr>
          <w:rFonts w:asciiTheme="majorHAnsi" w:hAnsiTheme="majorHAnsi" w:cstheme="majorHAnsi"/>
          <w:sz w:val="22"/>
          <w:szCs w:val="22"/>
          <w:lang w:val="ca-ES"/>
        </w:rPr>
        <w:t>?</w:t>
      </w:r>
    </w:p>
    <w:p w:rsidR="008A43F8" w:rsidRPr="00BA6C4B" w:rsidRDefault="00024774" w:rsidP="00BA6C4B">
      <w:pPr>
        <w:pStyle w:val="Custom-Normal-Times"/>
        <w:spacing w:line="240" w:lineRule="auto"/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>ASSOCIACI</w:t>
      </w:r>
      <w:r w:rsidR="00F34B0A" w:rsidRPr="00BA6C4B">
        <w:rPr>
          <w:rFonts w:asciiTheme="majorHAnsi" w:hAnsiTheme="majorHAnsi" w:cstheme="majorHAnsi"/>
          <w:sz w:val="20"/>
          <w:szCs w:val="20"/>
          <w:lang w:val="ca-ES"/>
        </w:rPr>
        <w:t>Ó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DE </w:t>
      </w:r>
      <w:r w:rsidR="00F34B0A" w:rsidRPr="00BA6C4B">
        <w:rPr>
          <w:rFonts w:asciiTheme="majorHAnsi" w:hAnsiTheme="majorHAnsi" w:cstheme="majorHAnsi"/>
          <w:sz w:val="20"/>
          <w:szCs w:val="20"/>
          <w:lang w:val="ca-ES"/>
        </w:rPr>
        <w:t>COMERCIANTS I EMPRESARIS ALFARRÀ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S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 -  CIF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G25553405</w:t>
      </w:r>
    </w:p>
    <w:p w:rsidR="008A43F8" w:rsidRPr="00BA6C4B" w:rsidRDefault="00024774" w:rsidP="00BA6C4B">
      <w:pPr>
        <w:pStyle w:val="Custom-Normal-Times"/>
        <w:spacing w:line="240" w:lineRule="auto"/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>AV. CATALUNYA, 14 - 25120 - ALFARRAS - LLEIDA - (ESPAÑA)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 - Telf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644484794</w:t>
      </w:r>
    </w:p>
    <w:p w:rsidR="008A43F8" w:rsidRPr="00BA6C4B" w:rsidRDefault="00024774" w:rsidP="00BA6C4B">
      <w:pPr>
        <w:pStyle w:val="Custom-Normal-Times"/>
        <w:spacing w:line="240" w:lineRule="auto"/>
        <w:rPr>
          <w:rFonts w:asciiTheme="majorHAnsi" w:hAnsiTheme="majorHAnsi" w:cstheme="majorHAnsi"/>
          <w:sz w:val="20"/>
          <w:szCs w:val="20"/>
          <w:lang w:val="ca-ES"/>
        </w:rPr>
      </w:pPr>
      <w:bookmarkStart w:id="3" w:name="__DdeLink__19813_1592978636"/>
      <w:bookmarkEnd w:id="3"/>
      <w:r w:rsidRPr="00BA6C4B">
        <w:rPr>
          <w:rFonts w:asciiTheme="majorHAnsi" w:hAnsiTheme="majorHAnsi" w:cstheme="majorHAnsi"/>
          <w:sz w:val="20"/>
          <w:szCs w:val="20"/>
          <w:lang w:val="ca-ES"/>
        </w:rPr>
        <w:t>comerciantsiempresarisalfarras@gmail.com</w:t>
      </w:r>
    </w:p>
    <w:p w:rsidR="008A43F8" w:rsidRPr="00BA6C4B" w:rsidRDefault="00F34B0A">
      <w:pPr>
        <w:pStyle w:val="Custom-ListaGeneral-Nivel1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A6C4B">
        <w:rPr>
          <w:rFonts w:asciiTheme="majorHAnsi" w:hAnsiTheme="majorHAnsi" w:cstheme="majorHAnsi"/>
          <w:sz w:val="22"/>
          <w:szCs w:val="22"/>
          <w:lang w:val="ca-ES"/>
        </w:rPr>
        <w:t>Amb quina finalitat tractem les seves dades personals?</w:t>
      </w:r>
      <w:r w:rsidR="00024774" w:rsidRPr="00BA6C4B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</w:p>
    <w:p w:rsidR="008A43F8" w:rsidRPr="00BA6C4B" w:rsidRDefault="00F34B0A">
      <w:pPr>
        <w:pStyle w:val="Custom-Normal-Times"/>
        <w:rPr>
          <w:rFonts w:asciiTheme="majorHAnsi" w:hAnsiTheme="majorHAnsi" w:cstheme="majorHAnsi"/>
          <w:sz w:val="20"/>
          <w:szCs w:val="20"/>
          <w:lang w:val="ca-ES"/>
        </w:rPr>
      </w:pPr>
      <w:bookmarkStart w:id="4" w:name="__DdeLink__583_860007049"/>
      <w:bookmarkStart w:id="5" w:name="__DdeLink__330_860007049"/>
      <w:bookmarkEnd w:id="4"/>
      <w:bookmarkEnd w:id="5"/>
      <w:r w:rsidRPr="00BA6C4B">
        <w:rPr>
          <w:rFonts w:asciiTheme="majorHAnsi" w:hAnsiTheme="majorHAnsi" w:cstheme="majorHAnsi"/>
          <w:sz w:val="20"/>
          <w:szCs w:val="20"/>
          <w:lang w:val="ca-ES"/>
        </w:rPr>
        <w:t>A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l’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ASSOCIACIO DE COMERCIANTS I EMPRESARIS ALFARRAS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tractem la informació que ens faciliten les persones interessades amb el fi de la comunicació d’activitats organitzades, cursos, tallers, reunions... Elaboració de publicitat per als diferents events que organitzem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.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</w:p>
    <w:p w:rsidR="008A43F8" w:rsidRPr="00BA6C4B" w:rsidRDefault="00F34B0A">
      <w:pPr>
        <w:pStyle w:val="Custom-ListaGeneral-Nivel1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A6C4B">
        <w:rPr>
          <w:rFonts w:asciiTheme="majorHAnsi" w:hAnsiTheme="majorHAnsi" w:cstheme="majorHAnsi"/>
          <w:sz w:val="22"/>
          <w:szCs w:val="22"/>
          <w:lang w:val="ca-ES"/>
        </w:rPr>
        <w:t>Pe</w:t>
      </w:r>
      <w:r w:rsidR="00024774" w:rsidRPr="00BA6C4B">
        <w:rPr>
          <w:rFonts w:asciiTheme="majorHAnsi" w:hAnsiTheme="majorHAnsi" w:cstheme="majorHAnsi"/>
          <w:sz w:val="22"/>
          <w:szCs w:val="22"/>
          <w:lang w:val="ca-ES"/>
        </w:rPr>
        <w:t xml:space="preserve">r </w:t>
      </w:r>
      <w:r w:rsidRPr="00BA6C4B">
        <w:rPr>
          <w:rFonts w:asciiTheme="majorHAnsi" w:hAnsiTheme="majorHAnsi" w:cstheme="majorHAnsi"/>
          <w:sz w:val="22"/>
          <w:szCs w:val="22"/>
          <w:lang w:val="ca-ES"/>
        </w:rPr>
        <w:t>quant temps conservarem les seves dades?</w:t>
      </w:r>
    </w:p>
    <w:p w:rsidR="008A43F8" w:rsidRPr="00BA6C4B" w:rsidRDefault="00F34B0A">
      <w:pPr>
        <w:pStyle w:val="Custom-Normal-Times"/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>Els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DP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ho conservaran durant 5 anys.</w:t>
      </w:r>
    </w:p>
    <w:p w:rsidR="008A43F8" w:rsidRPr="00BA6C4B" w:rsidRDefault="00F34B0A">
      <w:pPr>
        <w:pStyle w:val="Custom-ListaGeneral-Nivel1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A6C4B">
        <w:rPr>
          <w:rFonts w:asciiTheme="majorHAnsi" w:hAnsiTheme="majorHAnsi" w:cstheme="majorHAnsi"/>
          <w:sz w:val="22"/>
          <w:szCs w:val="22"/>
          <w:lang w:val="ca-ES"/>
        </w:rPr>
        <w:t>Quina és la legitimització per al tractament de les seves dades?</w:t>
      </w:r>
    </w:p>
    <w:p w:rsidR="008A43F8" w:rsidRPr="00BA6C4B" w:rsidRDefault="00024774">
      <w:pPr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>L</w:t>
      </w:r>
      <w:r w:rsidR="00F34B0A" w:rsidRPr="00BA6C4B">
        <w:rPr>
          <w:rFonts w:asciiTheme="majorHAnsi" w:hAnsiTheme="majorHAnsi" w:cstheme="majorHAnsi"/>
          <w:sz w:val="20"/>
          <w:szCs w:val="20"/>
          <w:lang w:val="ca-ES"/>
        </w:rPr>
        <w:t>i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F34B0A" w:rsidRPr="00BA6C4B">
        <w:rPr>
          <w:rFonts w:asciiTheme="majorHAnsi" w:hAnsiTheme="majorHAnsi" w:cstheme="majorHAnsi"/>
          <w:sz w:val="20"/>
          <w:szCs w:val="20"/>
          <w:lang w:val="ca-ES"/>
        </w:rPr>
        <w:t>indiquem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la b</w:t>
      </w:r>
      <w:r w:rsidR="00F34B0A" w:rsidRPr="00BA6C4B">
        <w:rPr>
          <w:rFonts w:asciiTheme="majorHAnsi" w:hAnsiTheme="majorHAnsi" w:cstheme="majorHAnsi"/>
          <w:sz w:val="20"/>
          <w:szCs w:val="20"/>
          <w:lang w:val="ca-ES"/>
        </w:rPr>
        <w:t>ase legal per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F34B0A" w:rsidRPr="00BA6C4B">
        <w:rPr>
          <w:rFonts w:asciiTheme="majorHAnsi" w:hAnsiTheme="majorHAnsi" w:cstheme="majorHAnsi"/>
          <w:sz w:val="20"/>
          <w:szCs w:val="20"/>
          <w:lang w:val="ca-ES"/>
        </w:rPr>
        <w:t>al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tra</w:t>
      </w:r>
      <w:r w:rsidR="00F34B0A" w:rsidRPr="00BA6C4B">
        <w:rPr>
          <w:rFonts w:asciiTheme="majorHAnsi" w:hAnsiTheme="majorHAnsi" w:cstheme="majorHAnsi"/>
          <w:sz w:val="20"/>
          <w:szCs w:val="20"/>
          <w:lang w:val="ca-ES"/>
        </w:rPr>
        <w:t>c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tament de </w:t>
      </w:r>
      <w:r w:rsidR="00F34B0A" w:rsidRPr="00BA6C4B">
        <w:rPr>
          <w:rFonts w:asciiTheme="majorHAnsi" w:hAnsiTheme="majorHAnsi" w:cstheme="majorHAnsi"/>
          <w:sz w:val="20"/>
          <w:szCs w:val="20"/>
          <w:lang w:val="ca-ES"/>
        </w:rPr>
        <w:t>les seves dades</w:t>
      </w:r>
      <w:r w:rsidR="00EB7508" w:rsidRPr="00BA6C4B">
        <w:rPr>
          <w:rFonts w:asciiTheme="majorHAnsi" w:hAnsiTheme="majorHAnsi" w:cstheme="majorHAnsi"/>
          <w:sz w:val="20"/>
          <w:szCs w:val="20"/>
          <w:lang w:val="ca-ES"/>
        </w:rPr>
        <w:t>:</w:t>
      </w:r>
    </w:p>
    <w:p w:rsidR="008A43F8" w:rsidRPr="00BA6C4B" w:rsidRDefault="009806CF">
      <w:pPr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>Interès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legítim del Responsable: Formulari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d’alta de soci.</w:t>
      </w:r>
    </w:p>
    <w:p w:rsidR="008A43F8" w:rsidRPr="00BA6C4B" w:rsidRDefault="00024774">
      <w:pPr>
        <w:pStyle w:val="Custom-ListaGeneral-Nivel1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A6C4B">
        <w:rPr>
          <w:rFonts w:asciiTheme="majorHAnsi" w:hAnsiTheme="majorHAnsi" w:cstheme="majorHAnsi"/>
          <w:sz w:val="22"/>
          <w:szCs w:val="22"/>
          <w:lang w:val="ca-ES"/>
        </w:rPr>
        <w:t xml:space="preserve">A </w:t>
      </w:r>
      <w:r w:rsidR="009806CF" w:rsidRPr="00BA6C4B">
        <w:rPr>
          <w:rFonts w:asciiTheme="majorHAnsi" w:hAnsiTheme="majorHAnsi" w:cstheme="majorHAnsi"/>
          <w:sz w:val="22"/>
          <w:szCs w:val="22"/>
          <w:lang w:val="ca-ES"/>
        </w:rPr>
        <w:t>quins</w:t>
      </w:r>
      <w:r w:rsidRPr="00BA6C4B">
        <w:rPr>
          <w:rFonts w:asciiTheme="majorHAnsi" w:hAnsiTheme="majorHAnsi" w:cstheme="majorHAnsi"/>
          <w:sz w:val="22"/>
          <w:szCs w:val="22"/>
          <w:lang w:val="ca-ES"/>
        </w:rPr>
        <w:t xml:space="preserve"> destinatar</w:t>
      </w:r>
      <w:r w:rsidR="009806CF" w:rsidRPr="00BA6C4B">
        <w:rPr>
          <w:rFonts w:asciiTheme="majorHAnsi" w:hAnsiTheme="majorHAnsi" w:cstheme="majorHAnsi"/>
          <w:sz w:val="22"/>
          <w:szCs w:val="22"/>
          <w:lang w:val="ca-ES"/>
        </w:rPr>
        <w:t>i</w:t>
      </w:r>
      <w:r w:rsidRPr="00BA6C4B">
        <w:rPr>
          <w:rFonts w:asciiTheme="majorHAnsi" w:hAnsiTheme="majorHAnsi" w:cstheme="majorHAnsi"/>
          <w:sz w:val="22"/>
          <w:szCs w:val="22"/>
          <w:lang w:val="ca-ES"/>
        </w:rPr>
        <w:t xml:space="preserve">s </w:t>
      </w:r>
      <w:r w:rsidR="009806CF" w:rsidRPr="00BA6C4B">
        <w:rPr>
          <w:rFonts w:asciiTheme="majorHAnsi" w:hAnsiTheme="majorHAnsi" w:cstheme="majorHAnsi"/>
          <w:sz w:val="22"/>
          <w:szCs w:val="22"/>
          <w:lang w:val="ca-ES"/>
        </w:rPr>
        <w:t>es comunicaran les seves dades?</w:t>
      </w:r>
    </w:p>
    <w:p w:rsidR="008A43F8" w:rsidRPr="00BA6C4B" w:rsidRDefault="009806CF">
      <w:pPr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>Les dades es comunicaran als següents destinataris:</w:t>
      </w:r>
    </w:p>
    <w:p w:rsidR="008A43F8" w:rsidRPr="00BA6C4B" w:rsidRDefault="009806CF">
      <w:pPr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>Soci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>s de l'Associació de Comerciants i Empresaris d'Alfarr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à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s,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amb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la finali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tat de i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nformar i gestionar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les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activi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tat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s a realitzar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per tots els socis.</w:t>
      </w:r>
    </w:p>
    <w:p w:rsidR="008A43F8" w:rsidRPr="00BA6C4B" w:rsidRDefault="009806CF">
      <w:pPr>
        <w:pStyle w:val="Custom-ListaGeneral-Nivel1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A6C4B">
        <w:rPr>
          <w:rFonts w:asciiTheme="majorHAnsi" w:hAnsiTheme="majorHAnsi" w:cstheme="majorHAnsi"/>
          <w:sz w:val="22"/>
          <w:szCs w:val="22"/>
          <w:lang w:val="ca-ES"/>
        </w:rPr>
        <w:t>Transferències</w:t>
      </w:r>
      <w:r w:rsidR="00024774" w:rsidRPr="00BA6C4B">
        <w:rPr>
          <w:rFonts w:asciiTheme="majorHAnsi" w:hAnsiTheme="majorHAnsi" w:cstheme="majorHAnsi"/>
          <w:sz w:val="22"/>
          <w:szCs w:val="22"/>
          <w:lang w:val="ca-ES"/>
        </w:rPr>
        <w:t xml:space="preserve"> de </w:t>
      </w:r>
      <w:r w:rsidRPr="00BA6C4B">
        <w:rPr>
          <w:rFonts w:asciiTheme="majorHAnsi" w:hAnsiTheme="majorHAnsi" w:cstheme="majorHAnsi"/>
          <w:sz w:val="22"/>
          <w:szCs w:val="22"/>
          <w:lang w:val="ca-ES"/>
        </w:rPr>
        <w:t>dades</w:t>
      </w:r>
      <w:r w:rsidR="00024774" w:rsidRPr="00BA6C4B">
        <w:rPr>
          <w:rFonts w:asciiTheme="majorHAnsi" w:hAnsiTheme="majorHAnsi" w:cstheme="majorHAnsi"/>
          <w:sz w:val="22"/>
          <w:szCs w:val="22"/>
          <w:lang w:val="ca-ES"/>
        </w:rPr>
        <w:t xml:space="preserve"> a </w:t>
      </w:r>
      <w:r w:rsidRPr="00BA6C4B">
        <w:rPr>
          <w:rFonts w:asciiTheme="majorHAnsi" w:hAnsiTheme="majorHAnsi" w:cstheme="majorHAnsi"/>
          <w:sz w:val="22"/>
          <w:szCs w:val="22"/>
          <w:lang w:val="ca-ES"/>
        </w:rPr>
        <w:t>tercers</w:t>
      </w:r>
      <w:r w:rsidR="00024774" w:rsidRPr="00BA6C4B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  <w:r w:rsidRPr="00BA6C4B">
        <w:rPr>
          <w:rFonts w:asciiTheme="majorHAnsi" w:hAnsiTheme="majorHAnsi" w:cstheme="majorHAnsi"/>
          <w:sz w:val="22"/>
          <w:szCs w:val="22"/>
          <w:lang w:val="ca-ES"/>
        </w:rPr>
        <w:t>països</w:t>
      </w:r>
    </w:p>
    <w:p w:rsidR="008A43F8" w:rsidRPr="00BA6C4B" w:rsidRDefault="00024774">
      <w:pPr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No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>estan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>previstes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>transferències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de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>dades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a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>tercers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>països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.</w:t>
      </w:r>
    </w:p>
    <w:p w:rsidR="008A43F8" w:rsidRPr="00BA6C4B" w:rsidRDefault="009806CF">
      <w:pPr>
        <w:pStyle w:val="Custom-ListaGeneral-Nivel1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A6C4B">
        <w:rPr>
          <w:rFonts w:asciiTheme="majorHAnsi" w:hAnsiTheme="majorHAnsi" w:cstheme="majorHAnsi"/>
          <w:sz w:val="22"/>
          <w:szCs w:val="22"/>
          <w:lang w:val="ca-ES"/>
        </w:rPr>
        <w:t>Quins só</w:t>
      </w:r>
      <w:r w:rsidR="00024774" w:rsidRPr="00BA6C4B">
        <w:rPr>
          <w:rFonts w:asciiTheme="majorHAnsi" w:hAnsiTheme="majorHAnsi" w:cstheme="majorHAnsi"/>
          <w:sz w:val="22"/>
          <w:szCs w:val="22"/>
          <w:lang w:val="ca-ES"/>
        </w:rPr>
        <w:t>n</w:t>
      </w:r>
      <w:r w:rsidRPr="00BA6C4B">
        <w:rPr>
          <w:rFonts w:asciiTheme="majorHAnsi" w:hAnsiTheme="majorHAnsi" w:cstheme="majorHAnsi"/>
          <w:sz w:val="22"/>
          <w:szCs w:val="22"/>
          <w:lang w:val="ca-ES"/>
        </w:rPr>
        <w:t xml:space="preserve"> els vostres drets quan ens faciliten les seves dades?</w:t>
      </w:r>
    </w:p>
    <w:p w:rsidR="008A43F8" w:rsidRPr="00BA6C4B" w:rsidRDefault="009806CF">
      <w:pPr>
        <w:pStyle w:val="Custom-Normal-Times"/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>Qualsevol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persona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té dret a obtenir confirmació 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sobre si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a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ASSOCIACIO DE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COMERCIANTS I EMPRESARIS ALFARRÀS estem tractant dades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personals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que els hi interessi, o no.</w:t>
      </w:r>
    </w:p>
    <w:p w:rsidR="009806CF" w:rsidRPr="00BA6C4B" w:rsidRDefault="009806CF">
      <w:pPr>
        <w:pStyle w:val="Custom-Normal-Times"/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>Les persone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s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interessades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tenen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dret a accedir a les seves dades personals, així com sol·licitar la rectificació  o suspensió,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quan, entre al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tres motius, les dades ja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no siguin necessàries per als fins que van ser recollides.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</w:p>
    <w:p w:rsidR="009806CF" w:rsidRPr="00BA6C4B" w:rsidRDefault="00024774">
      <w:pPr>
        <w:pStyle w:val="Custom-Normal-Times"/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En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>determinades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>circumstancies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,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>els interessats podran sol·licitar la limitació del tractament de les seves dades, en el qual cas únicament els conservarem per l’exercici o la defensa de reclamacions.</w:t>
      </w:r>
    </w:p>
    <w:p w:rsidR="008A43F8" w:rsidRPr="00BA6C4B" w:rsidRDefault="00024774">
      <w:pPr>
        <w:pStyle w:val="Custom-Normal-Times"/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En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>determinades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>circumstancies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>i per motius relacionats amb la seva situació particular, els interessats podran oposar-se al tractament de les seves dades.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En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>aquest cas,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ASSOCIACI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>Ó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DE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COMERCIANTS I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lastRenderedPageBreak/>
        <w:t>EMPRESARIS ALFARRÀ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S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>deixarà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de </w:t>
      </w:r>
      <w:r w:rsidR="009806CF" w:rsidRPr="00BA6C4B">
        <w:rPr>
          <w:rFonts w:asciiTheme="majorHAnsi" w:hAnsiTheme="majorHAnsi" w:cstheme="majorHAnsi"/>
          <w:sz w:val="20"/>
          <w:szCs w:val="20"/>
          <w:lang w:val="ca-ES"/>
        </w:rPr>
        <w:t>tractar les dades, menys per motius legítims imperiosos, o l’exercici o la defensa de possibles reclamacions.</w:t>
      </w:r>
    </w:p>
    <w:p w:rsidR="008A43F8" w:rsidRPr="00BA6C4B" w:rsidRDefault="009806CF">
      <w:pPr>
        <w:pStyle w:val="Custom-Normal-Times"/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>Podrà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exercitar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materialment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els seus drets de la següent forma: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Enviant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un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correu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electrònic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a comerciantsiempresarisalfarras@gmail.com</w:t>
      </w:r>
    </w:p>
    <w:p w:rsidR="0089390D" w:rsidRPr="00BA6C4B" w:rsidRDefault="009806CF">
      <w:pPr>
        <w:pStyle w:val="Custom-Normal-Times"/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>Si ha donat el seu consentiment per alguna finalitat concreta, té dret a retirar el consentiment en qualsevol moment, sense afectar a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l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a licitud del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tractament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basat en el consentiment previ a la seva retirada.</w:t>
      </w:r>
    </w:p>
    <w:p w:rsidR="008A43F8" w:rsidRPr="00BA6C4B" w:rsidRDefault="0089390D">
      <w:pPr>
        <w:pStyle w:val="Custom-Normal-Times"/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En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cas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de sentir vulnerats els seus drets dins la protecció de dades personals, especialment quan no hagi obtingut satisfacció de l’exercici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dels seus drets, pot presentar una reclamació davant l’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>Autori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tat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de Control en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matèria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de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Protecció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de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Dades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competent a través del lloc web: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www.agpd.es.</w:t>
      </w:r>
    </w:p>
    <w:p w:rsidR="008A43F8" w:rsidRPr="00BA6C4B" w:rsidRDefault="0089390D">
      <w:pPr>
        <w:pStyle w:val="Custom-ListaGeneral-Nivel1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ca-ES"/>
        </w:rPr>
      </w:pPr>
      <w:r w:rsidRPr="00BA6C4B">
        <w:rPr>
          <w:rFonts w:asciiTheme="majorHAnsi" w:hAnsiTheme="majorHAnsi" w:cstheme="majorHAnsi"/>
          <w:sz w:val="22"/>
          <w:szCs w:val="22"/>
          <w:lang w:val="ca-ES"/>
        </w:rPr>
        <w:t>Com hem</w:t>
      </w:r>
      <w:r w:rsidR="00024774" w:rsidRPr="00BA6C4B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  <w:r w:rsidRPr="00BA6C4B">
        <w:rPr>
          <w:rFonts w:asciiTheme="majorHAnsi" w:hAnsiTheme="majorHAnsi" w:cstheme="majorHAnsi"/>
          <w:sz w:val="22"/>
          <w:szCs w:val="22"/>
          <w:lang w:val="ca-ES"/>
        </w:rPr>
        <w:t>obtingut les seves dades?</w:t>
      </w:r>
    </w:p>
    <w:p w:rsidR="008A43F8" w:rsidRPr="00BA6C4B" w:rsidRDefault="00024774">
      <w:pPr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>L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e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s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dades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personals que tractem a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l’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ASSOCIACI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Ó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DE COMERCIANTS I EMPRESARIS ALFARR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À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S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procedeixen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del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propi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interessat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.</w:t>
      </w:r>
    </w:p>
    <w:p w:rsidR="008A43F8" w:rsidRPr="00BA6C4B" w:rsidRDefault="0089390D">
      <w:pPr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>Le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s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categories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de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dades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que se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tracten só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>n:</w:t>
      </w:r>
    </w:p>
    <w:p w:rsidR="008A43F8" w:rsidRPr="00BA6C4B" w:rsidRDefault="0089390D">
      <w:pPr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>Dades identificatives</w:t>
      </w:r>
    </w:p>
    <w:p w:rsidR="008A43F8" w:rsidRPr="00BA6C4B" w:rsidRDefault="0089390D">
      <w:pPr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>Direccion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s postals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>i electròniques</w:t>
      </w:r>
    </w:p>
    <w:p w:rsidR="008A43F8" w:rsidRPr="00BA6C4B" w:rsidRDefault="0089390D">
      <w:pPr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  <w:lang w:val="ca-ES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>Informació</w:t>
      </w:r>
      <w:r w:rsidR="00024774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comercial</w:t>
      </w:r>
    </w:p>
    <w:p w:rsidR="008A43F8" w:rsidRPr="00BA6C4B" w:rsidRDefault="00024774">
      <w:pPr>
        <w:rPr>
          <w:sz w:val="20"/>
          <w:szCs w:val="20"/>
        </w:rPr>
      </w:pP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No se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tracten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categories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especials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de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dades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personals (só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n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aquelle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s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dades que revelen l’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origen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ètnic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o racial, las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opinions polítiques,  les conviccions religioses o filosòfiques, o la afiliació sindical, dades genètiques,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dades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biomètriques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dirigides a identificar de manera 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unívoca a una persona física,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dades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rel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ative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s a la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salut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o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dades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  <w:r w:rsidR="0089390D" w:rsidRPr="00BA6C4B">
        <w:rPr>
          <w:rFonts w:asciiTheme="majorHAnsi" w:hAnsiTheme="majorHAnsi" w:cstheme="majorHAnsi"/>
          <w:sz w:val="20"/>
          <w:szCs w:val="20"/>
          <w:lang w:val="ca-ES"/>
        </w:rPr>
        <w:t>relatives</w:t>
      </w:r>
      <w:r w:rsidRPr="00BA6C4B">
        <w:rPr>
          <w:rFonts w:asciiTheme="majorHAnsi" w:hAnsiTheme="majorHAnsi" w:cstheme="majorHAnsi"/>
          <w:sz w:val="20"/>
          <w:szCs w:val="20"/>
          <w:lang w:val="ca-ES"/>
        </w:rPr>
        <w:t xml:space="preserve"> a la vida</w:t>
      </w:r>
      <w:r w:rsidRPr="00BA6C4B">
        <w:rPr>
          <w:rFonts w:asciiTheme="majorHAnsi" w:hAnsiTheme="majorHAnsi" w:cstheme="majorHAnsi"/>
          <w:sz w:val="20"/>
          <w:szCs w:val="20"/>
        </w:rPr>
        <w:t xml:space="preserve"> sexual o</w:t>
      </w:r>
      <w:r w:rsidR="0089390D" w:rsidRPr="00BA6C4B">
        <w:rPr>
          <w:rFonts w:asciiTheme="majorHAnsi" w:hAnsiTheme="majorHAnsi" w:cstheme="majorHAnsi"/>
          <w:sz w:val="20"/>
          <w:szCs w:val="20"/>
        </w:rPr>
        <w:t xml:space="preserve"> la orientación sexual d’</w:t>
      </w:r>
      <w:r w:rsidRPr="00BA6C4B">
        <w:rPr>
          <w:rFonts w:asciiTheme="majorHAnsi" w:hAnsiTheme="majorHAnsi" w:cstheme="majorHAnsi"/>
          <w:sz w:val="20"/>
          <w:szCs w:val="20"/>
        </w:rPr>
        <w:t>una persona física).</w:t>
      </w:r>
    </w:p>
    <w:sectPr w:rsidR="008A43F8" w:rsidRPr="00BA6C4B">
      <w:pgSz w:w="11906" w:h="16838"/>
      <w:pgMar w:top="1417" w:right="1701" w:bottom="1417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55D"/>
    <w:multiLevelType w:val="multilevel"/>
    <w:tmpl w:val="99DE60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024BF3"/>
    <w:multiLevelType w:val="multilevel"/>
    <w:tmpl w:val="D4F41890"/>
    <w:lvl w:ilvl="0">
      <w:start w:val="1"/>
      <w:numFmt w:val="none"/>
      <w:suff w:val="nothing"/>
      <w:lvlText w:val=" "/>
      <w:lvlJc w:val="right"/>
      <w:pPr>
        <w:ind w:left="363" w:firstLine="0"/>
      </w:pPr>
    </w:lvl>
    <w:lvl w:ilvl="1">
      <w:start w:val="1"/>
      <w:numFmt w:val="none"/>
      <w:suff w:val="nothing"/>
      <w:lvlText w:val=" "/>
      <w:lvlJc w:val="right"/>
      <w:pPr>
        <w:ind w:left="720" w:firstLine="0"/>
      </w:pPr>
    </w:lvl>
    <w:lvl w:ilvl="2">
      <w:start w:val="1"/>
      <w:numFmt w:val="none"/>
      <w:suff w:val="nothing"/>
      <w:lvlText w:val=" "/>
      <w:lvlJc w:val="right"/>
      <w:pPr>
        <w:ind w:left="1083" w:firstLine="0"/>
      </w:pPr>
    </w:lvl>
    <w:lvl w:ilvl="3">
      <w:start w:val="1"/>
      <w:numFmt w:val="none"/>
      <w:suff w:val="nothing"/>
      <w:lvlText w:val=" "/>
      <w:lvlJc w:val="right"/>
      <w:pPr>
        <w:ind w:left="1440" w:firstLine="0"/>
      </w:pPr>
    </w:lvl>
    <w:lvl w:ilvl="4">
      <w:start w:val="1"/>
      <w:numFmt w:val="none"/>
      <w:suff w:val="nothing"/>
      <w:lvlText w:val=" "/>
      <w:lvlJc w:val="left"/>
      <w:pPr>
        <w:ind w:left="2160" w:hanging="360"/>
      </w:pPr>
    </w:lvl>
    <w:lvl w:ilvl="5">
      <w:start w:val="1"/>
      <w:numFmt w:val="none"/>
      <w:suff w:val="nothing"/>
      <w:lvlText w:val=" "/>
      <w:lvlJc w:val="left"/>
      <w:pPr>
        <w:ind w:left="2520" w:hanging="360"/>
      </w:pPr>
    </w:lvl>
    <w:lvl w:ilvl="6">
      <w:start w:val="1"/>
      <w:numFmt w:val="none"/>
      <w:suff w:val="nothing"/>
      <w:lvlText w:val=" "/>
      <w:lvlJc w:val="left"/>
      <w:pPr>
        <w:ind w:left="2880" w:hanging="360"/>
      </w:pPr>
    </w:lvl>
    <w:lvl w:ilvl="7">
      <w:start w:val="1"/>
      <w:numFmt w:val="none"/>
      <w:suff w:val="nothing"/>
      <w:lvlText w:val=" "/>
      <w:lvlJc w:val="left"/>
      <w:pPr>
        <w:ind w:left="3240" w:hanging="360"/>
      </w:pPr>
    </w:lvl>
    <w:lvl w:ilvl="8">
      <w:start w:val="1"/>
      <w:numFmt w:val="none"/>
      <w:suff w:val="nothing"/>
      <w:lvlText w:val=" "/>
      <w:lvlJc w:val="left"/>
      <w:pPr>
        <w:ind w:left="3600" w:hanging="360"/>
      </w:pPr>
    </w:lvl>
  </w:abstractNum>
  <w:abstractNum w:abstractNumId="2">
    <w:nsid w:val="406C2D0E"/>
    <w:multiLevelType w:val="hybridMultilevel"/>
    <w:tmpl w:val="6F940BFC"/>
    <w:lvl w:ilvl="0" w:tplc="2975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C0054"/>
    <w:multiLevelType w:val="multilevel"/>
    <w:tmpl w:val="6E042D3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suff w:val="space"/>
      <w:lvlText w:val="%1.%2."/>
      <w:lvlJc w:val="left"/>
      <w:pPr>
        <w:ind w:left="720" w:hanging="357"/>
      </w:pPr>
    </w:lvl>
    <w:lvl w:ilvl="2">
      <w:start w:val="1"/>
      <w:numFmt w:val="decimal"/>
      <w:lvlText w:val="%1.%2.%3."/>
      <w:lvlJc w:val="left"/>
      <w:pPr>
        <w:ind w:left="363" w:hanging="363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917D9B"/>
    <w:multiLevelType w:val="hybridMultilevel"/>
    <w:tmpl w:val="FCE0CEAE"/>
    <w:lvl w:ilvl="0" w:tplc="34139565">
      <w:start w:val="1"/>
      <w:numFmt w:val="decimal"/>
      <w:lvlText w:val="%1."/>
      <w:lvlJc w:val="left"/>
      <w:pPr>
        <w:ind w:left="720" w:hanging="360"/>
      </w:pPr>
    </w:lvl>
    <w:lvl w:ilvl="1" w:tplc="34139565" w:tentative="1">
      <w:start w:val="1"/>
      <w:numFmt w:val="lowerLetter"/>
      <w:lvlText w:val="%2."/>
      <w:lvlJc w:val="left"/>
      <w:pPr>
        <w:ind w:left="1440" w:hanging="360"/>
      </w:pPr>
    </w:lvl>
    <w:lvl w:ilvl="2" w:tplc="34139565" w:tentative="1">
      <w:start w:val="1"/>
      <w:numFmt w:val="lowerRoman"/>
      <w:lvlText w:val="%3."/>
      <w:lvlJc w:val="right"/>
      <w:pPr>
        <w:ind w:left="2160" w:hanging="180"/>
      </w:pPr>
    </w:lvl>
    <w:lvl w:ilvl="3" w:tplc="34139565" w:tentative="1">
      <w:start w:val="1"/>
      <w:numFmt w:val="decimal"/>
      <w:lvlText w:val="%4."/>
      <w:lvlJc w:val="left"/>
      <w:pPr>
        <w:ind w:left="2880" w:hanging="360"/>
      </w:pPr>
    </w:lvl>
    <w:lvl w:ilvl="4" w:tplc="34139565" w:tentative="1">
      <w:start w:val="1"/>
      <w:numFmt w:val="lowerLetter"/>
      <w:lvlText w:val="%5."/>
      <w:lvlJc w:val="left"/>
      <w:pPr>
        <w:ind w:left="3600" w:hanging="360"/>
      </w:pPr>
    </w:lvl>
    <w:lvl w:ilvl="5" w:tplc="34139565" w:tentative="1">
      <w:start w:val="1"/>
      <w:numFmt w:val="lowerRoman"/>
      <w:lvlText w:val="%6."/>
      <w:lvlJc w:val="right"/>
      <w:pPr>
        <w:ind w:left="4320" w:hanging="180"/>
      </w:pPr>
    </w:lvl>
    <w:lvl w:ilvl="6" w:tplc="34139565" w:tentative="1">
      <w:start w:val="1"/>
      <w:numFmt w:val="decimal"/>
      <w:lvlText w:val="%7."/>
      <w:lvlJc w:val="left"/>
      <w:pPr>
        <w:ind w:left="5040" w:hanging="360"/>
      </w:pPr>
    </w:lvl>
    <w:lvl w:ilvl="7" w:tplc="34139565" w:tentative="1">
      <w:start w:val="1"/>
      <w:numFmt w:val="lowerLetter"/>
      <w:lvlText w:val="%8."/>
      <w:lvlJc w:val="left"/>
      <w:pPr>
        <w:ind w:left="5760" w:hanging="360"/>
      </w:pPr>
    </w:lvl>
    <w:lvl w:ilvl="8" w:tplc="3413956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F8"/>
    <w:rsid w:val="00024774"/>
    <w:rsid w:val="00385694"/>
    <w:rsid w:val="00730900"/>
    <w:rsid w:val="007A65B0"/>
    <w:rsid w:val="0089390D"/>
    <w:rsid w:val="008A43F8"/>
    <w:rsid w:val="009806CF"/>
    <w:rsid w:val="00BA6C4B"/>
    <w:rsid w:val="00EB7508"/>
    <w:rsid w:val="00F34B0A"/>
    <w:rsid w:val="00F6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C1"/>
    <w:pPr>
      <w:widowControl w:val="0"/>
      <w:suppressAutoHyphens/>
      <w:overflowPunct w:val="0"/>
      <w:spacing w:before="119" w:after="119" w:line="360" w:lineRule="auto"/>
      <w:jc w:val="both"/>
    </w:pPr>
    <w:rPr>
      <w:rFonts w:ascii="Times New Roman" w:hAnsi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10"/>
    <w:link w:val="Ttulo1Car"/>
    <w:uiPriority w:val="9"/>
    <w:rsid w:val="006628C1"/>
  </w:style>
  <w:style w:type="paragraph" w:customStyle="1" w:styleId="Encabezado2">
    <w:name w:val="Encabezado 2"/>
    <w:basedOn w:val="Encabezado10"/>
    <w:link w:val="Ttulo2Car"/>
    <w:uiPriority w:val="9"/>
    <w:unhideWhenUsed/>
    <w:qFormat/>
    <w:rsid w:val="002C1BB6"/>
  </w:style>
  <w:style w:type="paragraph" w:customStyle="1" w:styleId="Encabezado3">
    <w:name w:val="Encabezado 3"/>
    <w:basedOn w:val="Encabezado10"/>
    <w:link w:val="Ttulo3Car"/>
    <w:uiPriority w:val="9"/>
    <w:unhideWhenUsed/>
    <w:qFormat/>
    <w:rsid w:val="006862D9"/>
  </w:style>
  <w:style w:type="paragraph" w:customStyle="1" w:styleId="Encabezado4">
    <w:name w:val="Encabezado 4"/>
    <w:basedOn w:val="Encabezado10"/>
  </w:style>
  <w:style w:type="character" w:customStyle="1" w:styleId="Ttulo1Car">
    <w:name w:val="Título 1 Car"/>
    <w:basedOn w:val="Fuentedeprrafopredeter"/>
    <w:link w:val="Encabezado1"/>
    <w:uiPriority w:val="9"/>
    <w:rsid w:val="006628C1"/>
    <w:rPr>
      <w:rFonts w:ascii="Calibri" w:hAnsi="Calibri"/>
      <w:b/>
      <w:bCs/>
      <w:color w:val="404040"/>
      <w:sz w:val="32"/>
      <w:szCs w:val="3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Ttulo2Car">
    <w:name w:val="Título 2 Car"/>
    <w:basedOn w:val="Fuentedeprrafopredeter"/>
    <w:link w:val="Encabezado2"/>
    <w:uiPriority w:val="9"/>
    <w:rsid w:val="002C1BB6"/>
    <w:rPr>
      <w:rFonts w:ascii="Calibri" w:hAnsi="Calibri"/>
      <w:b/>
      <w:bCs/>
      <w:color w:val="404040"/>
      <w:sz w:val="32"/>
      <w:szCs w:val="26"/>
    </w:rPr>
  </w:style>
  <w:style w:type="character" w:customStyle="1" w:styleId="Ttulo3Car">
    <w:name w:val="Título 3 Car"/>
    <w:basedOn w:val="Fuentedeprrafopredeter"/>
    <w:link w:val="Encabezado3"/>
    <w:uiPriority w:val="9"/>
    <w:rsid w:val="006862D9"/>
    <w:rPr>
      <w:rFonts w:ascii="Calibri" w:hAnsi="Calibri"/>
      <w:b/>
      <w:bCs/>
      <w:color w:val="FFFFFF"/>
      <w:sz w:val="22"/>
    </w:rPr>
  </w:style>
  <w:style w:type="character" w:customStyle="1" w:styleId="Destacado">
    <w:name w:val="Destacado"/>
    <w:uiPriority w:val="20"/>
    <w:qFormat/>
    <w:rsid w:val="00641F0C"/>
    <w:rPr>
      <w:rFonts w:ascii="Cambria" w:hAnsi="Cambria"/>
      <w:i/>
      <w:iCs/>
      <w:color w:val="00000A"/>
      <w:sz w:val="24"/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641F0C"/>
    <w:rPr>
      <w:vertAlign w:val="superscript"/>
    </w:rPr>
  </w:style>
  <w:style w:type="character" w:customStyle="1" w:styleId="Ttulo1Car1">
    <w:name w:val="Título 1 Car1"/>
    <w:basedOn w:val="Fuentedeprrafopredeter"/>
    <w:uiPriority w:val="9"/>
    <w:rsid w:val="00D55AC9"/>
    <w:rPr>
      <w:rFonts w:ascii="Calibri" w:hAnsi="Calibri"/>
      <w:b/>
      <w:bCs/>
      <w:color w:val="345A8A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2A72CD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72CD"/>
    <w:rPr>
      <w:color w:val="00000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2CD"/>
    <w:rPr>
      <w:b/>
      <w:bCs/>
      <w:color w:val="00000A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2CD"/>
    <w:rPr>
      <w:rFonts w:ascii="Lucida Grande" w:hAnsi="Lucida Grande" w:cs="Lucida Grande"/>
      <w:color w:val="00000A"/>
      <w:sz w:val="18"/>
      <w:szCs w:val="18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Wingdings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Wingdings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Wingdings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Wingding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Symbol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  <w:rPr>
      <w:rFonts w:cs="Wingdings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Wingding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Wingdings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Wingding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Wingdings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Wingdings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Wingdings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Wingdings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Wingdings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Wingdings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Wingdings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Wingdings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Wingdings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Wingdings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cs="OpenSymbol"/>
      <w:sz w:val="24"/>
      <w:szCs w:val="24"/>
    </w:rPr>
  </w:style>
  <w:style w:type="character" w:customStyle="1" w:styleId="ListLabel205">
    <w:name w:val="ListLabel 205"/>
    <w:rPr>
      <w:rFonts w:cs="Symbol"/>
      <w:sz w:val="24"/>
      <w:szCs w:val="24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OpenSymbol"/>
      <w:sz w:val="24"/>
      <w:szCs w:val="24"/>
    </w:rPr>
  </w:style>
  <w:style w:type="character" w:customStyle="1" w:styleId="ListLabel209">
    <w:name w:val="ListLabel 209"/>
    <w:rPr>
      <w:rFonts w:cs="Symbol"/>
      <w:sz w:val="24"/>
      <w:szCs w:val="24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OpenSymbol"/>
      <w:sz w:val="24"/>
      <w:szCs w:val="24"/>
    </w:rPr>
  </w:style>
  <w:style w:type="character" w:customStyle="1" w:styleId="ListLabel213">
    <w:name w:val="ListLabel 213"/>
    <w:rPr>
      <w:rFonts w:cs="Symbol"/>
      <w:sz w:val="24"/>
      <w:szCs w:val="24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OpenSymbol"/>
      <w:sz w:val="24"/>
      <w:szCs w:val="24"/>
    </w:rPr>
  </w:style>
  <w:style w:type="character" w:customStyle="1" w:styleId="ListLabel217">
    <w:name w:val="ListLabel 217"/>
    <w:rPr>
      <w:rFonts w:cs="Symbol"/>
      <w:sz w:val="24"/>
      <w:szCs w:val="24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OpenSymbol"/>
      <w:sz w:val="24"/>
      <w:szCs w:val="24"/>
    </w:rPr>
  </w:style>
  <w:style w:type="character" w:customStyle="1" w:styleId="ListLabel221">
    <w:name w:val="ListLabel 221"/>
    <w:rPr>
      <w:rFonts w:cs="Symbol"/>
      <w:sz w:val="24"/>
      <w:szCs w:val="24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OpenSymbol"/>
      <w:sz w:val="24"/>
      <w:szCs w:val="24"/>
    </w:rPr>
  </w:style>
  <w:style w:type="character" w:customStyle="1" w:styleId="ListLabel225">
    <w:name w:val="ListLabel 225"/>
    <w:rPr>
      <w:rFonts w:cs="Symbol"/>
      <w:sz w:val="24"/>
      <w:szCs w:val="24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OpenSymbol"/>
      <w:sz w:val="24"/>
      <w:szCs w:val="24"/>
    </w:rPr>
  </w:style>
  <w:style w:type="character" w:customStyle="1" w:styleId="ListLabel229">
    <w:name w:val="ListLabel 229"/>
    <w:rPr>
      <w:rFonts w:cs="Symbol"/>
      <w:sz w:val="24"/>
      <w:szCs w:val="24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OpenSymbol"/>
      <w:sz w:val="24"/>
      <w:szCs w:val="24"/>
    </w:rPr>
  </w:style>
  <w:style w:type="character" w:customStyle="1" w:styleId="ListLabel233">
    <w:name w:val="ListLabel 233"/>
    <w:rPr>
      <w:rFonts w:cs="Symbol"/>
      <w:sz w:val="24"/>
      <w:szCs w:val="24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OpenSymbol"/>
      <w:sz w:val="24"/>
      <w:szCs w:val="24"/>
    </w:rPr>
  </w:style>
  <w:style w:type="character" w:customStyle="1" w:styleId="ListLabel237">
    <w:name w:val="ListLabel 237"/>
    <w:rPr>
      <w:rFonts w:cs="Symbol"/>
      <w:sz w:val="24"/>
      <w:szCs w:val="24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OpenSymbol"/>
      <w:sz w:val="24"/>
      <w:szCs w:val="24"/>
    </w:rPr>
  </w:style>
  <w:style w:type="character" w:customStyle="1" w:styleId="ListLabel241">
    <w:name w:val="ListLabel 241"/>
    <w:rPr>
      <w:rFonts w:cs="Symbol"/>
      <w:sz w:val="24"/>
      <w:szCs w:val="24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cs="OpenSymbol"/>
      <w:sz w:val="24"/>
      <w:szCs w:val="24"/>
    </w:rPr>
  </w:style>
  <w:style w:type="character" w:customStyle="1" w:styleId="ListLabel245">
    <w:name w:val="ListLabel 245"/>
    <w:rPr>
      <w:rFonts w:cs="Symbol"/>
      <w:sz w:val="24"/>
      <w:szCs w:val="24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Symbol"/>
    </w:rPr>
  </w:style>
  <w:style w:type="character" w:customStyle="1" w:styleId="ListLabel248">
    <w:name w:val="ListLabel 248"/>
    <w:rPr>
      <w:rFonts w:cs="OpenSymbol"/>
      <w:sz w:val="24"/>
      <w:szCs w:val="24"/>
    </w:rPr>
  </w:style>
  <w:style w:type="character" w:customStyle="1" w:styleId="ListLabel249">
    <w:name w:val="ListLabel 249"/>
    <w:rPr>
      <w:rFonts w:cs="Symbol"/>
      <w:sz w:val="24"/>
      <w:szCs w:val="24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OpenSymbol"/>
      <w:sz w:val="24"/>
      <w:szCs w:val="24"/>
    </w:rPr>
  </w:style>
  <w:style w:type="character" w:customStyle="1" w:styleId="ListLabel253">
    <w:name w:val="ListLabel 253"/>
    <w:rPr>
      <w:rFonts w:cs="Symbol"/>
      <w:sz w:val="24"/>
      <w:szCs w:val="24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Symbol"/>
    </w:rPr>
  </w:style>
  <w:style w:type="character" w:customStyle="1" w:styleId="ListLabel256">
    <w:name w:val="ListLabel 256"/>
    <w:rPr>
      <w:rFonts w:cs="OpenSymbol"/>
      <w:sz w:val="24"/>
      <w:szCs w:val="24"/>
    </w:rPr>
  </w:style>
  <w:style w:type="character" w:customStyle="1" w:styleId="ListLabel257">
    <w:name w:val="ListLabel 257"/>
    <w:rPr>
      <w:rFonts w:cs="Symbol"/>
      <w:sz w:val="24"/>
      <w:szCs w:val="24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OpenSymbol"/>
      <w:sz w:val="24"/>
      <w:szCs w:val="24"/>
    </w:rPr>
  </w:style>
  <w:style w:type="character" w:customStyle="1" w:styleId="ListLabel261">
    <w:name w:val="ListLabel 261"/>
    <w:rPr>
      <w:rFonts w:cs="Symbol"/>
      <w:sz w:val="24"/>
      <w:szCs w:val="24"/>
    </w:rPr>
  </w:style>
  <w:style w:type="character" w:customStyle="1" w:styleId="ListLabel262">
    <w:name w:val="ListLabel 262"/>
    <w:rPr>
      <w:rFonts w:cs="OpenSymbol"/>
    </w:rPr>
  </w:style>
  <w:style w:type="character" w:customStyle="1" w:styleId="ListLabel263">
    <w:name w:val="ListLabel 263"/>
    <w:rPr>
      <w:rFonts w:cs="Symbol"/>
    </w:rPr>
  </w:style>
  <w:style w:type="character" w:customStyle="1" w:styleId="ListLabel264">
    <w:name w:val="ListLabel 264"/>
    <w:rPr>
      <w:rFonts w:cs="OpenSymbol"/>
      <w:sz w:val="24"/>
      <w:szCs w:val="24"/>
    </w:rPr>
  </w:style>
  <w:style w:type="character" w:customStyle="1" w:styleId="ListLabel265">
    <w:name w:val="ListLabel 265"/>
    <w:rPr>
      <w:rFonts w:cs="Symbol"/>
      <w:sz w:val="24"/>
      <w:szCs w:val="24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8">
    <w:name w:val="ListLabel 268"/>
    <w:rPr>
      <w:rFonts w:cs="OpenSymbol"/>
      <w:sz w:val="24"/>
      <w:szCs w:val="24"/>
    </w:rPr>
  </w:style>
  <w:style w:type="character" w:customStyle="1" w:styleId="ListLabel269">
    <w:name w:val="ListLabel 269"/>
    <w:rPr>
      <w:rFonts w:cs="Symbol"/>
      <w:sz w:val="24"/>
      <w:szCs w:val="24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OpenSymbol"/>
      <w:sz w:val="24"/>
      <w:szCs w:val="24"/>
    </w:rPr>
  </w:style>
  <w:style w:type="character" w:customStyle="1" w:styleId="ListLabel273">
    <w:name w:val="ListLabel 273"/>
    <w:rPr>
      <w:rFonts w:cs="Symbol"/>
      <w:sz w:val="24"/>
      <w:szCs w:val="24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OpenSymbol"/>
      <w:sz w:val="24"/>
      <w:szCs w:val="24"/>
    </w:rPr>
  </w:style>
  <w:style w:type="character" w:customStyle="1" w:styleId="ListLabel277">
    <w:name w:val="ListLabel 277"/>
    <w:rPr>
      <w:rFonts w:cs="Symbol"/>
      <w:sz w:val="24"/>
      <w:szCs w:val="24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OpenSymbol"/>
      <w:sz w:val="24"/>
      <w:szCs w:val="24"/>
    </w:rPr>
  </w:style>
  <w:style w:type="character" w:customStyle="1" w:styleId="ListLabel281">
    <w:name w:val="ListLabel 281"/>
    <w:rPr>
      <w:rFonts w:cs="Symbol"/>
      <w:sz w:val="24"/>
      <w:szCs w:val="24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OpenSymbol"/>
      <w:sz w:val="24"/>
      <w:szCs w:val="24"/>
    </w:rPr>
  </w:style>
  <w:style w:type="character" w:customStyle="1" w:styleId="ListLabel285">
    <w:name w:val="ListLabel 285"/>
    <w:rPr>
      <w:rFonts w:cs="Symbol"/>
      <w:sz w:val="24"/>
      <w:szCs w:val="24"/>
    </w:rPr>
  </w:style>
  <w:style w:type="character" w:customStyle="1" w:styleId="Numbering20Symbols">
    <w:name w:val="Numbering_20_Symbols"/>
  </w:style>
  <w:style w:type="character" w:customStyle="1" w:styleId="ListLabel2013">
    <w:name w:val="ListLabel_20_13"/>
  </w:style>
  <w:style w:type="character" w:customStyle="1" w:styleId="ListLabel2014">
    <w:name w:val="ListLabel_20_14"/>
  </w:style>
  <w:style w:type="character" w:customStyle="1" w:styleId="ListLabel2015">
    <w:name w:val="ListLabel_20_15"/>
  </w:style>
  <w:style w:type="character" w:customStyle="1" w:styleId="Bullet20Symbols">
    <w:name w:val="Bullet_20_Symbols"/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Symbol"/>
    </w:rPr>
  </w:style>
  <w:style w:type="paragraph" w:customStyle="1" w:styleId="Encabezado10">
    <w:name w:val="Encabezado1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rsid w:val="00D55AC9"/>
    <w:pPr>
      <w:spacing w:before="0" w:after="140" w:line="288" w:lineRule="auto"/>
    </w:pPr>
  </w:style>
  <w:style w:type="paragraph" w:customStyle="1" w:styleId="Lista1">
    <w:name w:val="Lista1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</w:style>
  <w:style w:type="paragraph" w:styleId="Prrafodelista">
    <w:name w:val="List Paragraph"/>
    <w:basedOn w:val="Normal"/>
    <w:uiPriority w:val="34"/>
    <w:qFormat/>
    <w:rsid w:val="006862D9"/>
    <w:pPr>
      <w:widowControl/>
      <w:shd w:val="clear" w:color="auto" w:fill="FFFFFF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72CD"/>
    <w:pPr>
      <w:spacing w:line="240" w:lineRule="auto"/>
    </w:p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2A72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2C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Ttulo1">
    <w:name w:val="Título1"/>
    <w:basedOn w:val="Normal"/>
    <w:next w:val="Normal"/>
    <w:pPr>
      <w:spacing w:before="0" w:after="0" w:line="1417" w:lineRule="exact"/>
      <w:jc w:val="center"/>
    </w:pPr>
    <w:rPr>
      <w:b/>
      <w:sz w:val="64"/>
    </w:rPr>
  </w:style>
  <w:style w:type="paragraph" w:styleId="Cita">
    <w:name w:val="Quote"/>
    <w:basedOn w:val="Normal"/>
  </w:style>
  <w:style w:type="paragraph" w:customStyle="1" w:styleId="Subttulo1">
    <w:name w:val="Subtítulo1"/>
    <w:basedOn w:val="Encabezado10"/>
  </w:style>
  <w:style w:type="paragraph" w:customStyle="1" w:styleId="LO-Normal">
    <w:name w:val="LO-Normal"/>
    <w:basedOn w:val="Normal"/>
    <w:rPr>
      <w:color w:val="FF420E"/>
    </w:rPr>
  </w:style>
  <w:style w:type="paragraph" w:customStyle="1" w:styleId="LO-Normal1">
    <w:name w:val="LO-Normal1"/>
    <w:basedOn w:val="Normal"/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paragraph" w:customStyle="1" w:styleId="Textopreformateado">
    <w:name w:val="Texto preformateado"/>
    <w:basedOn w:val="Normal"/>
  </w:style>
  <w:style w:type="paragraph" w:customStyle="1" w:styleId="Contenidodelmarco">
    <w:name w:val="Contenido del marco"/>
    <w:basedOn w:val="Normal"/>
    <w:rPr>
      <w:rFonts w:ascii="Cambria" w:hAnsi="Cambria"/>
      <w:b/>
      <w:sz w:val="22"/>
    </w:rPr>
  </w:style>
  <w:style w:type="paragraph" w:customStyle="1" w:styleId="PrrafoTabuladoNivel1">
    <w:name w:val="PárrafoTabuladoNivel1"/>
    <w:basedOn w:val="Normal"/>
    <w:pPr>
      <w:ind w:left="720"/>
    </w:pPr>
  </w:style>
  <w:style w:type="paragraph" w:customStyle="1" w:styleId="Custom-Normal">
    <w:name w:val="Custom-Normal"/>
    <w:pPr>
      <w:widowControl w:val="0"/>
      <w:shd w:val="clear" w:color="auto" w:fill="FFFFFF"/>
      <w:suppressAutoHyphens/>
      <w:overflowPunct w:val="0"/>
      <w:spacing w:before="170" w:after="170" w:line="360" w:lineRule="auto"/>
      <w:jc w:val="both"/>
    </w:pPr>
    <w:rPr>
      <w:rFonts w:ascii="Times New Roman" w:hAnsi="Times New Roman"/>
      <w:color w:val="00000A"/>
    </w:rPr>
  </w:style>
  <w:style w:type="paragraph" w:customStyle="1" w:styleId="Custom-Titulo1">
    <w:name w:val="Custom-Titulo1"/>
    <w:pPr>
      <w:widowControl w:val="0"/>
      <w:suppressAutoHyphens/>
      <w:overflowPunct w:val="0"/>
      <w:spacing w:before="170" w:after="170" w:line="360" w:lineRule="auto"/>
      <w:textAlignment w:val="bottom"/>
    </w:pPr>
    <w:rPr>
      <w:rFonts w:ascii="Times New Roman" w:hAnsi="Times New Roman"/>
      <w:b/>
      <w:color w:val="00000A"/>
      <w:sz w:val="28"/>
    </w:rPr>
  </w:style>
  <w:style w:type="paragraph" w:customStyle="1" w:styleId="Custom-Titulo2">
    <w:name w:val="Custom-Titulo2"/>
    <w:pPr>
      <w:widowControl w:val="0"/>
      <w:suppressAutoHyphens/>
      <w:overflowPunct w:val="0"/>
      <w:spacing w:before="170" w:after="170" w:line="360" w:lineRule="auto"/>
    </w:pPr>
    <w:rPr>
      <w:rFonts w:ascii="Times New Roman" w:hAnsi="Times New Roman"/>
      <w:b/>
      <w:color w:val="00000A"/>
      <w:sz w:val="26"/>
    </w:rPr>
  </w:style>
  <w:style w:type="paragraph" w:customStyle="1" w:styleId="Prrafodelista1">
    <w:name w:val="Párrafo de lista1"/>
    <w:basedOn w:val="Normal"/>
    <w:pPr>
      <w:spacing w:before="0" w:after="0"/>
    </w:pPr>
  </w:style>
  <w:style w:type="paragraph" w:customStyle="1" w:styleId="Piedepgina1">
    <w:name w:val="Pie de página1"/>
    <w:basedOn w:val="Normal"/>
  </w:style>
  <w:style w:type="paragraph" w:customStyle="1" w:styleId="Custom-Footer">
    <w:name w:val="Custom-Footer"/>
    <w:basedOn w:val="Custom-Normal"/>
    <w:rPr>
      <w:i/>
      <w:sz w:val="20"/>
    </w:rPr>
  </w:style>
  <w:style w:type="paragraph" w:customStyle="1" w:styleId="Encabezamientoizquierdo">
    <w:name w:val="Encabezamiento izquierdo"/>
    <w:basedOn w:val="Normal"/>
  </w:style>
  <w:style w:type="paragraph" w:customStyle="1" w:styleId="Custom-Normal-Times">
    <w:name w:val="Custom-Normal-Times"/>
    <w:pPr>
      <w:widowControl w:val="0"/>
      <w:shd w:val="clear" w:color="auto" w:fill="FFFFFF"/>
      <w:suppressAutoHyphens/>
      <w:overflowPunct w:val="0"/>
      <w:spacing w:before="170" w:after="170" w:line="360" w:lineRule="auto"/>
      <w:jc w:val="both"/>
      <w:outlineLvl w:val="0"/>
    </w:pPr>
    <w:rPr>
      <w:rFonts w:ascii="Times New Roman" w:hAnsi="Times New Roman"/>
      <w:color w:val="00000A"/>
    </w:rPr>
  </w:style>
  <w:style w:type="paragraph" w:customStyle="1" w:styleId="Custom-ListaGeneral-Nivel1">
    <w:name w:val="Custom-ListaGeneral-Nivel1"/>
    <w:basedOn w:val="Custom-Normal-Times"/>
    <w:rPr>
      <w:b/>
      <w:sz w:val="28"/>
    </w:rPr>
  </w:style>
  <w:style w:type="paragraph" w:customStyle="1" w:styleId="Custom-ListaGeneral-Nivel2">
    <w:name w:val="Custom-ListaGeneral-Nivel2"/>
    <w:basedOn w:val="Custom-ListaGeneral-Nivel1"/>
    <w:rPr>
      <w:i/>
      <w:sz w:val="26"/>
    </w:rPr>
  </w:style>
  <w:style w:type="paragraph" w:customStyle="1" w:styleId="Custom-ListaGeneral-Nivel3">
    <w:name w:val="Custom-ListaGeneral-Nivel3"/>
    <w:basedOn w:val="Custom-ListaGeneral-Nivel2"/>
    <w:rPr>
      <w:b w:val="0"/>
      <w:i w:val="0"/>
    </w:rPr>
  </w:style>
  <w:style w:type="paragraph" w:customStyle="1" w:styleId="Custom-Normal-Times-Sencillo">
    <w:name w:val="Custom-Normal-Times-Sencillo"/>
    <w:pPr>
      <w:widowControl w:val="0"/>
      <w:shd w:val="clear" w:color="auto" w:fill="FFFFFF"/>
      <w:suppressAutoHyphens/>
      <w:overflowPunct w:val="0"/>
      <w:spacing w:after="170"/>
      <w:jc w:val="both"/>
    </w:pPr>
    <w:rPr>
      <w:rFonts w:ascii="Times New Roman" w:hAnsi="Times New Roman"/>
      <w:color w:val="00000A"/>
    </w:rPr>
  </w:style>
  <w:style w:type="numbering" w:customStyle="1" w:styleId="ListaGeneralSignos">
    <w:name w:val="ListaGeneralSignos"/>
  </w:style>
  <w:style w:type="numbering" w:customStyle="1" w:styleId="NumTitulo4">
    <w:name w:val="NumTitulo4"/>
  </w:style>
  <w:style w:type="numbering" w:customStyle="1" w:styleId="VitaParrafodelista">
    <w:name w:val="VitaParrafodelista"/>
  </w:style>
  <w:style w:type="numbering" w:customStyle="1" w:styleId="ListaGeneralTabulada">
    <w:name w:val="ListaGeneralTabulada"/>
  </w:style>
  <w:style w:type="numbering" w:customStyle="1" w:styleId="ListaGeneralBullet">
    <w:name w:val="ListaGeneralBullet"/>
  </w:style>
  <w:style w:type="numbering" w:customStyle="1" w:styleId="ListaGeneralNumeros">
    <w:name w:val="ListaGeneralNumeros"/>
  </w:style>
  <w:style w:type="numbering" w:customStyle="1" w:styleId="ListaTabuladaNumeros">
    <w:name w:val="ListaTabuladaNumeros"/>
  </w:style>
  <w:style w:type="numbering" w:customStyle="1" w:styleId="ListaGeneralRomanos">
    <w:name w:val="ListaGeneralRomanos"/>
  </w:style>
  <w:style w:type="numbering" w:customStyle="1" w:styleId="ListaTab">
    <w:name w:val="ListaTab"/>
  </w:style>
  <w:style w:type="table" w:styleId="Tablaconcuadrcula">
    <w:name w:val="Table Grid"/>
    <w:basedOn w:val="Tablanormal"/>
    <w:uiPriority w:val="59"/>
    <w:rsid w:val="004D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C1"/>
    <w:pPr>
      <w:widowControl w:val="0"/>
      <w:suppressAutoHyphens/>
      <w:overflowPunct w:val="0"/>
      <w:spacing w:before="119" w:after="119" w:line="360" w:lineRule="auto"/>
      <w:jc w:val="both"/>
    </w:pPr>
    <w:rPr>
      <w:rFonts w:ascii="Times New Roman" w:hAnsi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10"/>
    <w:link w:val="Ttulo1Car"/>
    <w:uiPriority w:val="9"/>
    <w:rsid w:val="006628C1"/>
  </w:style>
  <w:style w:type="paragraph" w:customStyle="1" w:styleId="Encabezado2">
    <w:name w:val="Encabezado 2"/>
    <w:basedOn w:val="Encabezado10"/>
    <w:link w:val="Ttulo2Car"/>
    <w:uiPriority w:val="9"/>
    <w:unhideWhenUsed/>
    <w:qFormat/>
    <w:rsid w:val="002C1BB6"/>
  </w:style>
  <w:style w:type="paragraph" w:customStyle="1" w:styleId="Encabezado3">
    <w:name w:val="Encabezado 3"/>
    <w:basedOn w:val="Encabezado10"/>
    <w:link w:val="Ttulo3Car"/>
    <w:uiPriority w:val="9"/>
    <w:unhideWhenUsed/>
    <w:qFormat/>
    <w:rsid w:val="006862D9"/>
  </w:style>
  <w:style w:type="paragraph" w:customStyle="1" w:styleId="Encabezado4">
    <w:name w:val="Encabezado 4"/>
    <w:basedOn w:val="Encabezado10"/>
  </w:style>
  <w:style w:type="character" w:customStyle="1" w:styleId="Ttulo1Car">
    <w:name w:val="Título 1 Car"/>
    <w:basedOn w:val="Fuentedeprrafopredeter"/>
    <w:link w:val="Encabezado1"/>
    <w:uiPriority w:val="9"/>
    <w:rsid w:val="006628C1"/>
    <w:rPr>
      <w:rFonts w:ascii="Calibri" w:hAnsi="Calibri"/>
      <w:b/>
      <w:bCs/>
      <w:color w:val="404040"/>
      <w:sz w:val="32"/>
      <w:szCs w:val="3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Ttulo2Car">
    <w:name w:val="Título 2 Car"/>
    <w:basedOn w:val="Fuentedeprrafopredeter"/>
    <w:link w:val="Encabezado2"/>
    <w:uiPriority w:val="9"/>
    <w:rsid w:val="002C1BB6"/>
    <w:rPr>
      <w:rFonts w:ascii="Calibri" w:hAnsi="Calibri"/>
      <w:b/>
      <w:bCs/>
      <w:color w:val="404040"/>
      <w:sz w:val="32"/>
      <w:szCs w:val="26"/>
    </w:rPr>
  </w:style>
  <w:style w:type="character" w:customStyle="1" w:styleId="Ttulo3Car">
    <w:name w:val="Título 3 Car"/>
    <w:basedOn w:val="Fuentedeprrafopredeter"/>
    <w:link w:val="Encabezado3"/>
    <w:uiPriority w:val="9"/>
    <w:rsid w:val="006862D9"/>
    <w:rPr>
      <w:rFonts w:ascii="Calibri" w:hAnsi="Calibri"/>
      <w:b/>
      <w:bCs/>
      <w:color w:val="FFFFFF"/>
      <w:sz w:val="22"/>
    </w:rPr>
  </w:style>
  <w:style w:type="character" w:customStyle="1" w:styleId="Destacado">
    <w:name w:val="Destacado"/>
    <w:uiPriority w:val="20"/>
    <w:qFormat/>
    <w:rsid w:val="00641F0C"/>
    <w:rPr>
      <w:rFonts w:ascii="Cambria" w:hAnsi="Cambria"/>
      <w:i/>
      <w:iCs/>
      <w:color w:val="00000A"/>
      <w:sz w:val="24"/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641F0C"/>
    <w:rPr>
      <w:vertAlign w:val="superscript"/>
    </w:rPr>
  </w:style>
  <w:style w:type="character" w:customStyle="1" w:styleId="Ttulo1Car1">
    <w:name w:val="Título 1 Car1"/>
    <w:basedOn w:val="Fuentedeprrafopredeter"/>
    <w:uiPriority w:val="9"/>
    <w:rsid w:val="00D55AC9"/>
    <w:rPr>
      <w:rFonts w:ascii="Calibri" w:hAnsi="Calibri"/>
      <w:b/>
      <w:bCs/>
      <w:color w:val="345A8A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2A72CD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72CD"/>
    <w:rPr>
      <w:color w:val="00000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2CD"/>
    <w:rPr>
      <w:b/>
      <w:bCs/>
      <w:color w:val="00000A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2CD"/>
    <w:rPr>
      <w:rFonts w:ascii="Lucida Grande" w:hAnsi="Lucida Grande" w:cs="Lucida Grande"/>
      <w:color w:val="00000A"/>
      <w:sz w:val="18"/>
      <w:szCs w:val="18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Wingdings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Wingdings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Wingdings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Wingdings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Wingdings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Wingding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Symbol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  <w:rPr>
      <w:rFonts w:cs="Wingdings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Wingding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Wingdings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Wingding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Wingdings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Wingdings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Wingdings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Wingdings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Wingdings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Wingdings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Wingdings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Wingdings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Wingdings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Wingdings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cs="OpenSymbol"/>
      <w:sz w:val="24"/>
      <w:szCs w:val="24"/>
    </w:rPr>
  </w:style>
  <w:style w:type="character" w:customStyle="1" w:styleId="ListLabel205">
    <w:name w:val="ListLabel 205"/>
    <w:rPr>
      <w:rFonts w:cs="Symbol"/>
      <w:sz w:val="24"/>
      <w:szCs w:val="24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OpenSymbol"/>
      <w:sz w:val="24"/>
      <w:szCs w:val="24"/>
    </w:rPr>
  </w:style>
  <w:style w:type="character" w:customStyle="1" w:styleId="ListLabel209">
    <w:name w:val="ListLabel 209"/>
    <w:rPr>
      <w:rFonts w:cs="Symbol"/>
      <w:sz w:val="24"/>
      <w:szCs w:val="24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OpenSymbol"/>
      <w:sz w:val="24"/>
      <w:szCs w:val="24"/>
    </w:rPr>
  </w:style>
  <w:style w:type="character" w:customStyle="1" w:styleId="ListLabel213">
    <w:name w:val="ListLabel 213"/>
    <w:rPr>
      <w:rFonts w:cs="Symbol"/>
      <w:sz w:val="24"/>
      <w:szCs w:val="24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OpenSymbol"/>
      <w:sz w:val="24"/>
      <w:szCs w:val="24"/>
    </w:rPr>
  </w:style>
  <w:style w:type="character" w:customStyle="1" w:styleId="ListLabel217">
    <w:name w:val="ListLabel 217"/>
    <w:rPr>
      <w:rFonts w:cs="Symbol"/>
      <w:sz w:val="24"/>
      <w:szCs w:val="24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OpenSymbol"/>
      <w:sz w:val="24"/>
      <w:szCs w:val="24"/>
    </w:rPr>
  </w:style>
  <w:style w:type="character" w:customStyle="1" w:styleId="ListLabel221">
    <w:name w:val="ListLabel 221"/>
    <w:rPr>
      <w:rFonts w:cs="Symbol"/>
      <w:sz w:val="24"/>
      <w:szCs w:val="24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OpenSymbol"/>
      <w:sz w:val="24"/>
      <w:szCs w:val="24"/>
    </w:rPr>
  </w:style>
  <w:style w:type="character" w:customStyle="1" w:styleId="ListLabel225">
    <w:name w:val="ListLabel 225"/>
    <w:rPr>
      <w:rFonts w:cs="Symbol"/>
      <w:sz w:val="24"/>
      <w:szCs w:val="24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OpenSymbol"/>
      <w:sz w:val="24"/>
      <w:szCs w:val="24"/>
    </w:rPr>
  </w:style>
  <w:style w:type="character" w:customStyle="1" w:styleId="ListLabel229">
    <w:name w:val="ListLabel 229"/>
    <w:rPr>
      <w:rFonts w:cs="Symbol"/>
      <w:sz w:val="24"/>
      <w:szCs w:val="24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OpenSymbol"/>
      <w:sz w:val="24"/>
      <w:szCs w:val="24"/>
    </w:rPr>
  </w:style>
  <w:style w:type="character" w:customStyle="1" w:styleId="ListLabel233">
    <w:name w:val="ListLabel 233"/>
    <w:rPr>
      <w:rFonts w:cs="Symbol"/>
      <w:sz w:val="24"/>
      <w:szCs w:val="24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OpenSymbol"/>
      <w:sz w:val="24"/>
      <w:szCs w:val="24"/>
    </w:rPr>
  </w:style>
  <w:style w:type="character" w:customStyle="1" w:styleId="ListLabel237">
    <w:name w:val="ListLabel 237"/>
    <w:rPr>
      <w:rFonts w:cs="Symbol"/>
      <w:sz w:val="24"/>
      <w:szCs w:val="24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OpenSymbol"/>
      <w:sz w:val="24"/>
      <w:szCs w:val="24"/>
    </w:rPr>
  </w:style>
  <w:style w:type="character" w:customStyle="1" w:styleId="ListLabel241">
    <w:name w:val="ListLabel 241"/>
    <w:rPr>
      <w:rFonts w:cs="Symbol"/>
      <w:sz w:val="24"/>
      <w:szCs w:val="24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cs="OpenSymbol"/>
      <w:sz w:val="24"/>
      <w:szCs w:val="24"/>
    </w:rPr>
  </w:style>
  <w:style w:type="character" w:customStyle="1" w:styleId="ListLabel245">
    <w:name w:val="ListLabel 245"/>
    <w:rPr>
      <w:rFonts w:cs="Symbol"/>
      <w:sz w:val="24"/>
      <w:szCs w:val="24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Symbol"/>
    </w:rPr>
  </w:style>
  <w:style w:type="character" w:customStyle="1" w:styleId="ListLabel248">
    <w:name w:val="ListLabel 248"/>
    <w:rPr>
      <w:rFonts w:cs="OpenSymbol"/>
      <w:sz w:val="24"/>
      <w:szCs w:val="24"/>
    </w:rPr>
  </w:style>
  <w:style w:type="character" w:customStyle="1" w:styleId="ListLabel249">
    <w:name w:val="ListLabel 249"/>
    <w:rPr>
      <w:rFonts w:cs="Symbol"/>
      <w:sz w:val="24"/>
      <w:szCs w:val="24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OpenSymbol"/>
      <w:sz w:val="24"/>
      <w:szCs w:val="24"/>
    </w:rPr>
  </w:style>
  <w:style w:type="character" w:customStyle="1" w:styleId="ListLabel253">
    <w:name w:val="ListLabel 253"/>
    <w:rPr>
      <w:rFonts w:cs="Symbol"/>
      <w:sz w:val="24"/>
      <w:szCs w:val="24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Symbol"/>
    </w:rPr>
  </w:style>
  <w:style w:type="character" w:customStyle="1" w:styleId="ListLabel256">
    <w:name w:val="ListLabel 256"/>
    <w:rPr>
      <w:rFonts w:cs="OpenSymbol"/>
      <w:sz w:val="24"/>
      <w:szCs w:val="24"/>
    </w:rPr>
  </w:style>
  <w:style w:type="character" w:customStyle="1" w:styleId="ListLabel257">
    <w:name w:val="ListLabel 257"/>
    <w:rPr>
      <w:rFonts w:cs="Symbol"/>
      <w:sz w:val="24"/>
      <w:szCs w:val="24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OpenSymbol"/>
      <w:sz w:val="24"/>
      <w:szCs w:val="24"/>
    </w:rPr>
  </w:style>
  <w:style w:type="character" w:customStyle="1" w:styleId="ListLabel261">
    <w:name w:val="ListLabel 261"/>
    <w:rPr>
      <w:rFonts w:cs="Symbol"/>
      <w:sz w:val="24"/>
      <w:szCs w:val="24"/>
    </w:rPr>
  </w:style>
  <w:style w:type="character" w:customStyle="1" w:styleId="ListLabel262">
    <w:name w:val="ListLabel 262"/>
    <w:rPr>
      <w:rFonts w:cs="OpenSymbol"/>
    </w:rPr>
  </w:style>
  <w:style w:type="character" w:customStyle="1" w:styleId="ListLabel263">
    <w:name w:val="ListLabel 263"/>
    <w:rPr>
      <w:rFonts w:cs="Symbol"/>
    </w:rPr>
  </w:style>
  <w:style w:type="character" w:customStyle="1" w:styleId="ListLabel264">
    <w:name w:val="ListLabel 264"/>
    <w:rPr>
      <w:rFonts w:cs="OpenSymbol"/>
      <w:sz w:val="24"/>
      <w:szCs w:val="24"/>
    </w:rPr>
  </w:style>
  <w:style w:type="character" w:customStyle="1" w:styleId="ListLabel265">
    <w:name w:val="ListLabel 265"/>
    <w:rPr>
      <w:rFonts w:cs="Symbol"/>
      <w:sz w:val="24"/>
      <w:szCs w:val="24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Symbol"/>
    </w:rPr>
  </w:style>
  <w:style w:type="character" w:customStyle="1" w:styleId="ListLabel268">
    <w:name w:val="ListLabel 268"/>
    <w:rPr>
      <w:rFonts w:cs="OpenSymbol"/>
      <w:sz w:val="24"/>
      <w:szCs w:val="24"/>
    </w:rPr>
  </w:style>
  <w:style w:type="character" w:customStyle="1" w:styleId="ListLabel269">
    <w:name w:val="ListLabel 269"/>
    <w:rPr>
      <w:rFonts w:cs="Symbol"/>
      <w:sz w:val="24"/>
      <w:szCs w:val="24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cs="Symbol"/>
    </w:rPr>
  </w:style>
  <w:style w:type="character" w:customStyle="1" w:styleId="ListLabel272">
    <w:name w:val="ListLabel 272"/>
    <w:rPr>
      <w:rFonts w:cs="OpenSymbol"/>
      <w:sz w:val="24"/>
      <w:szCs w:val="24"/>
    </w:rPr>
  </w:style>
  <w:style w:type="character" w:customStyle="1" w:styleId="ListLabel273">
    <w:name w:val="ListLabel 273"/>
    <w:rPr>
      <w:rFonts w:cs="Symbol"/>
      <w:sz w:val="24"/>
      <w:szCs w:val="24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OpenSymbol"/>
      <w:sz w:val="24"/>
      <w:szCs w:val="24"/>
    </w:rPr>
  </w:style>
  <w:style w:type="character" w:customStyle="1" w:styleId="ListLabel277">
    <w:name w:val="ListLabel 277"/>
    <w:rPr>
      <w:rFonts w:cs="Symbol"/>
      <w:sz w:val="24"/>
      <w:szCs w:val="24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OpenSymbol"/>
      <w:sz w:val="24"/>
      <w:szCs w:val="24"/>
    </w:rPr>
  </w:style>
  <w:style w:type="character" w:customStyle="1" w:styleId="ListLabel281">
    <w:name w:val="ListLabel 281"/>
    <w:rPr>
      <w:rFonts w:cs="Symbol"/>
      <w:sz w:val="24"/>
      <w:szCs w:val="24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OpenSymbol"/>
      <w:sz w:val="24"/>
      <w:szCs w:val="24"/>
    </w:rPr>
  </w:style>
  <w:style w:type="character" w:customStyle="1" w:styleId="ListLabel285">
    <w:name w:val="ListLabel 285"/>
    <w:rPr>
      <w:rFonts w:cs="Symbol"/>
      <w:sz w:val="24"/>
      <w:szCs w:val="24"/>
    </w:rPr>
  </w:style>
  <w:style w:type="character" w:customStyle="1" w:styleId="Numbering20Symbols">
    <w:name w:val="Numbering_20_Symbols"/>
  </w:style>
  <w:style w:type="character" w:customStyle="1" w:styleId="ListLabel2013">
    <w:name w:val="ListLabel_20_13"/>
  </w:style>
  <w:style w:type="character" w:customStyle="1" w:styleId="ListLabel2014">
    <w:name w:val="ListLabel_20_14"/>
  </w:style>
  <w:style w:type="character" w:customStyle="1" w:styleId="ListLabel2015">
    <w:name w:val="ListLabel_20_15"/>
  </w:style>
  <w:style w:type="character" w:customStyle="1" w:styleId="Bullet20Symbols">
    <w:name w:val="Bullet_20_Symbols"/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Symbol"/>
    </w:rPr>
  </w:style>
  <w:style w:type="paragraph" w:customStyle="1" w:styleId="Encabezado10">
    <w:name w:val="Encabezado1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rsid w:val="00D55AC9"/>
    <w:pPr>
      <w:spacing w:before="0" w:after="140" w:line="288" w:lineRule="auto"/>
    </w:pPr>
  </w:style>
  <w:style w:type="paragraph" w:customStyle="1" w:styleId="Lista1">
    <w:name w:val="Lista1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</w:style>
  <w:style w:type="paragraph" w:styleId="Prrafodelista">
    <w:name w:val="List Paragraph"/>
    <w:basedOn w:val="Normal"/>
    <w:uiPriority w:val="34"/>
    <w:qFormat/>
    <w:rsid w:val="006862D9"/>
    <w:pPr>
      <w:widowControl/>
      <w:shd w:val="clear" w:color="auto" w:fill="FFFFFF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72CD"/>
    <w:pPr>
      <w:spacing w:line="240" w:lineRule="auto"/>
    </w:p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2A72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2C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Ttulo1">
    <w:name w:val="Título1"/>
    <w:basedOn w:val="Normal"/>
    <w:next w:val="Normal"/>
    <w:pPr>
      <w:spacing w:before="0" w:after="0" w:line="1417" w:lineRule="exact"/>
      <w:jc w:val="center"/>
    </w:pPr>
    <w:rPr>
      <w:b/>
      <w:sz w:val="64"/>
    </w:rPr>
  </w:style>
  <w:style w:type="paragraph" w:styleId="Cita">
    <w:name w:val="Quote"/>
    <w:basedOn w:val="Normal"/>
  </w:style>
  <w:style w:type="paragraph" w:customStyle="1" w:styleId="Subttulo1">
    <w:name w:val="Subtítulo1"/>
    <w:basedOn w:val="Encabezado10"/>
  </w:style>
  <w:style w:type="paragraph" w:customStyle="1" w:styleId="LO-Normal">
    <w:name w:val="LO-Normal"/>
    <w:basedOn w:val="Normal"/>
    <w:rPr>
      <w:color w:val="FF420E"/>
    </w:rPr>
  </w:style>
  <w:style w:type="paragraph" w:customStyle="1" w:styleId="LO-Normal1">
    <w:name w:val="LO-Normal1"/>
    <w:basedOn w:val="Normal"/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paragraph" w:customStyle="1" w:styleId="Textopreformateado">
    <w:name w:val="Texto preformateado"/>
    <w:basedOn w:val="Normal"/>
  </w:style>
  <w:style w:type="paragraph" w:customStyle="1" w:styleId="Contenidodelmarco">
    <w:name w:val="Contenido del marco"/>
    <w:basedOn w:val="Normal"/>
    <w:rPr>
      <w:rFonts w:ascii="Cambria" w:hAnsi="Cambria"/>
      <w:b/>
      <w:sz w:val="22"/>
    </w:rPr>
  </w:style>
  <w:style w:type="paragraph" w:customStyle="1" w:styleId="PrrafoTabuladoNivel1">
    <w:name w:val="PárrafoTabuladoNivel1"/>
    <w:basedOn w:val="Normal"/>
    <w:pPr>
      <w:ind w:left="720"/>
    </w:pPr>
  </w:style>
  <w:style w:type="paragraph" w:customStyle="1" w:styleId="Custom-Normal">
    <w:name w:val="Custom-Normal"/>
    <w:pPr>
      <w:widowControl w:val="0"/>
      <w:shd w:val="clear" w:color="auto" w:fill="FFFFFF"/>
      <w:suppressAutoHyphens/>
      <w:overflowPunct w:val="0"/>
      <w:spacing w:before="170" w:after="170" w:line="360" w:lineRule="auto"/>
      <w:jc w:val="both"/>
    </w:pPr>
    <w:rPr>
      <w:rFonts w:ascii="Times New Roman" w:hAnsi="Times New Roman"/>
      <w:color w:val="00000A"/>
    </w:rPr>
  </w:style>
  <w:style w:type="paragraph" w:customStyle="1" w:styleId="Custom-Titulo1">
    <w:name w:val="Custom-Titulo1"/>
    <w:pPr>
      <w:widowControl w:val="0"/>
      <w:suppressAutoHyphens/>
      <w:overflowPunct w:val="0"/>
      <w:spacing w:before="170" w:after="170" w:line="360" w:lineRule="auto"/>
      <w:textAlignment w:val="bottom"/>
    </w:pPr>
    <w:rPr>
      <w:rFonts w:ascii="Times New Roman" w:hAnsi="Times New Roman"/>
      <w:b/>
      <w:color w:val="00000A"/>
      <w:sz w:val="28"/>
    </w:rPr>
  </w:style>
  <w:style w:type="paragraph" w:customStyle="1" w:styleId="Custom-Titulo2">
    <w:name w:val="Custom-Titulo2"/>
    <w:pPr>
      <w:widowControl w:val="0"/>
      <w:suppressAutoHyphens/>
      <w:overflowPunct w:val="0"/>
      <w:spacing w:before="170" w:after="170" w:line="360" w:lineRule="auto"/>
    </w:pPr>
    <w:rPr>
      <w:rFonts w:ascii="Times New Roman" w:hAnsi="Times New Roman"/>
      <w:b/>
      <w:color w:val="00000A"/>
      <w:sz w:val="26"/>
    </w:rPr>
  </w:style>
  <w:style w:type="paragraph" w:customStyle="1" w:styleId="Prrafodelista1">
    <w:name w:val="Párrafo de lista1"/>
    <w:basedOn w:val="Normal"/>
    <w:pPr>
      <w:spacing w:before="0" w:after="0"/>
    </w:pPr>
  </w:style>
  <w:style w:type="paragraph" w:customStyle="1" w:styleId="Piedepgina1">
    <w:name w:val="Pie de página1"/>
    <w:basedOn w:val="Normal"/>
  </w:style>
  <w:style w:type="paragraph" w:customStyle="1" w:styleId="Custom-Footer">
    <w:name w:val="Custom-Footer"/>
    <w:basedOn w:val="Custom-Normal"/>
    <w:rPr>
      <w:i/>
      <w:sz w:val="20"/>
    </w:rPr>
  </w:style>
  <w:style w:type="paragraph" w:customStyle="1" w:styleId="Encabezamientoizquierdo">
    <w:name w:val="Encabezamiento izquierdo"/>
    <w:basedOn w:val="Normal"/>
  </w:style>
  <w:style w:type="paragraph" w:customStyle="1" w:styleId="Custom-Normal-Times">
    <w:name w:val="Custom-Normal-Times"/>
    <w:pPr>
      <w:widowControl w:val="0"/>
      <w:shd w:val="clear" w:color="auto" w:fill="FFFFFF"/>
      <w:suppressAutoHyphens/>
      <w:overflowPunct w:val="0"/>
      <w:spacing w:before="170" w:after="170" w:line="360" w:lineRule="auto"/>
      <w:jc w:val="both"/>
      <w:outlineLvl w:val="0"/>
    </w:pPr>
    <w:rPr>
      <w:rFonts w:ascii="Times New Roman" w:hAnsi="Times New Roman"/>
      <w:color w:val="00000A"/>
    </w:rPr>
  </w:style>
  <w:style w:type="paragraph" w:customStyle="1" w:styleId="Custom-ListaGeneral-Nivel1">
    <w:name w:val="Custom-ListaGeneral-Nivel1"/>
    <w:basedOn w:val="Custom-Normal-Times"/>
    <w:rPr>
      <w:b/>
      <w:sz w:val="28"/>
    </w:rPr>
  </w:style>
  <w:style w:type="paragraph" w:customStyle="1" w:styleId="Custom-ListaGeneral-Nivel2">
    <w:name w:val="Custom-ListaGeneral-Nivel2"/>
    <w:basedOn w:val="Custom-ListaGeneral-Nivel1"/>
    <w:rPr>
      <w:i/>
      <w:sz w:val="26"/>
    </w:rPr>
  </w:style>
  <w:style w:type="paragraph" w:customStyle="1" w:styleId="Custom-ListaGeneral-Nivel3">
    <w:name w:val="Custom-ListaGeneral-Nivel3"/>
    <w:basedOn w:val="Custom-ListaGeneral-Nivel2"/>
    <w:rPr>
      <w:b w:val="0"/>
      <w:i w:val="0"/>
    </w:rPr>
  </w:style>
  <w:style w:type="paragraph" w:customStyle="1" w:styleId="Custom-Normal-Times-Sencillo">
    <w:name w:val="Custom-Normal-Times-Sencillo"/>
    <w:pPr>
      <w:widowControl w:val="0"/>
      <w:shd w:val="clear" w:color="auto" w:fill="FFFFFF"/>
      <w:suppressAutoHyphens/>
      <w:overflowPunct w:val="0"/>
      <w:spacing w:after="170"/>
      <w:jc w:val="both"/>
    </w:pPr>
    <w:rPr>
      <w:rFonts w:ascii="Times New Roman" w:hAnsi="Times New Roman"/>
      <w:color w:val="00000A"/>
    </w:rPr>
  </w:style>
  <w:style w:type="numbering" w:customStyle="1" w:styleId="ListaGeneralSignos">
    <w:name w:val="ListaGeneralSignos"/>
  </w:style>
  <w:style w:type="numbering" w:customStyle="1" w:styleId="NumTitulo4">
    <w:name w:val="NumTitulo4"/>
  </w:style>
  <w:style w:type="numbering" w:customStyle="1" w:styleId="VitaParrafodelista">
    <w:name w:val="VitaParrafodelista"/>
  </w:style>
  <w:style w:type="numbering" w:customStyle="1" w:styleId="ListaGeneralTabulada">
    <w:name w:val="ListaGeneralTabulada"/>
  </w:style>
  <w:style w:type="numbering" w:customStyle="1" w:styleId="ListaGeneralBullet">
    <w:name w:val="ListaGeneralBullet"/>
  </w:style>
  <w:style w:type="numbering" w:customStyle="1" w:styleId="ListaGeneralNumeros">
    <w:name w:val="ListaGeneralNumeros"/>
  </w:style>
  <w:style w:type="numbering" w:customStyle="1" w:styleId="ListaTabuladaNumeros">
    <w:name w:val="ListaTabuladaNumeros"/>
  </w:style>
  <w:style w:type="numbering" w:customStyle="1" w:styleId="ListaGeneralRomanos">
    <w:name w:val="ListaGeneralRomanos"/>
  </w:style>
  <w:style w:type="numbering" w:customStyle="1" w:styleId="ListaTab">
    <w:name w:val="ListaTab"/>
  </w:style>
  <w:style w:type="table" w:styleId="Tablaconcuadrcula">
    <w:name w:val="Table Grid"/>
    <w:basedOn w:val="Tablanormal"/>
    <w:uiPriority w:val="59"/>
    <w:rsid w:val="004D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César</dc:creator>
  <cp:lastModifiedBy>Olga</cp:lastModifiedBy>
  <cp:revision>2</cp:revision>
  <cp:lastPrinted>2018-06-06T14:49:00Z</cp:lastPrinted>
  <dcterms:created xsi:type="dcterms:W3CDTF">2019-09-23T08:36:00Z</dcterms:created>
  <dcterms:modified xsi:type="dcterms:W3CDTF">2019-09-23T08:36:00Z</dcterms:modified>
  <dc:language>es-ES</dc:language>
</cp:coreProperties>
</file>